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3B" w:rsidRPr="00D6348D" w:rsidRDefault="00EA06A7" w:rsidP="004B561F">
      <w:pPr>
        <w:spacing w:line="360" w:lineRule="auto"/>
        <w:jc w:val="center"/>
        <w:rPr>
          <w:b/>
        </w:rPr>
      </w:pPr>
      <w:r w:rsidRPr="00D6348D">
        <w:rPr>
          <w:b/>
          <w:bCs/>
        </w:rPr>
        <w:t xml:space="preserve">ZASADY REKRUTACJI DLA KANDYDATÓW DO </w:t>
      </w:r>
      <w:r w:rsidRPr="00D6348D">
        <w:rPr>
          <w:b/>
          <w:bCs/>
        </w:rPr>
        <w:br/>
      </w:r>
      <w:r w:rsidR="0012410E" w:rsidRPr="00D6348D">
        <w:rPr>
          <w:b/>
        </w:rPr>
        <w:t>TECHNIKUM  IM. WŁADYSŁAWA ŁOKIETKA</w:t>
      </w:r>
    </w:p>
    <w:p w:rsidR="00EA06A7" w:rsidRPr="00D6348D" w:rsidRDefault="0012410E" w:rsidP="004B561F">
      <w:pPr>
        <w:pStyle w:val="Tekstpodstawowy"/>
        <w:spacing w:line="360" w:lineRule="auto"/>
      </w:pPr>
      <w:r w:rsidRPr="00D6348D">
        <w:t>W POWIATOWYM ZESPOLE SZKÓŁ</w:t>
      </w:r>
      <w:r w:rsidR="00AB5B12" w:rsidRPr="00D6348D">
        <w:t xml:space="preserve"> W CHĘCINACH</w:t>
      </w:r>
      <w:r w:rsidR="00AB5B12" w:rsidRPr="00D6348D">
        <w:br/>
        <w:t>NA ROK SZKOLNY 2023/2024</w:t>
      </w:r>
    </w:p>
    <w:p w:rsidR="004B48AF" w:rsidRPr="002D6E40" w:rsidRDefault="004B48AF" w:rsidP="004B561F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D7072F" w:rsidRPr="002D6E40" w:rsidRDefault="00EA06A7" w:rsidP="00D7072F">
      <w:pPr>
        <w:spacing w:line="360" w:lineRule="auto"/>
        <w:jc w:val="center"/>
        <w:rPr>
          <w:b/>
          <w:bCs/>
          <w:sz w:val="28"/>
          <w:szCs w:val="28"/>
        </w:rPr>
      </w:pPr>
      <w:r w:rsidRPr="002D6E40">
        <w:rPr>
          <w:b/>
          <w:bCs/>
          <w:sz w:val="28"/>
          <w:szCs w:val="28"/>
        </w:rPr>
        <w:t>§1</w:t>
      </w:r>
    </w:p>
    <w:p w:rsidR="00EA06A7" w:rsidRPr="00D6348D" w:rsidRDefault="00EA06A7" w:rsidP="004B561F">
      <w:pPr>
        <w:spacing w:line="360" w:lineRule="auto"/>
        <w:jc w:val="center"/>
        <w:rPr>
          <w:b/>
          <w:bCs/>
        </w:rPr>
      </w:pPr>
      <w:r w:rsidRPr="00D6348D">
        <w:rPr>
          <w:b/>
          <w:bCs/>
        </w:rPr>
        <w:t>PODSTAWY PRAWNE REGULAMINU:</w:t>
      </w:r>
    </w:p>
    <w:p w:rsidR="00313B05" w:rsidRPr="004B561F" w:rsidRDefault="00313B05" w:rsidP="004B561F">
      <w:pPr>
        <w:spacing w:line="360" w:lineRule="auto"/>
        <w:rPr>
          <w:rFonts w:ascii="Arial" w:hAnsi="Arial" w:cs="Arial"/>
          <w:b/>
          <w:bCs/>
        </w:rPr>
      </w:pPr>
    </w:p>
    <w:p w:rsidR="00D6348D" w:rsidRDefault="00D6348D" w:rsidP="00D6348D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color w:val="141515"/>
        </w:rPr>
      </w:pPr>
      <w:r w:rsidRPr="00E71D0C">
        <w:rPr>
          <w:color w:val="141515"/>
        </w:rPr>
        <w:t xml:space="preserve">Art. 154 ust. </w:t>
      </w:r>
      <w:r w:rsidRPr="00E71D0C">
        <w:rPr>
          <w:color w:val="252625"/>
        </w:rPr>
        <w:t xml:space="preserve">1 </w:t>
      </w:r>
      <w:r w:rsidRPr="00E71D0C">
        <w:rPr>
          <w:color w:val="141515"/>
        </w:rPr>
        <w:t xml:space="preserve">pkt. 2 ustawy z dnia 14 grudnia </w:t>
      </w:r>
      <w:r w:rsidRPr="00E71D0C">
        <w:rPr>
          <w:bCs/>
        </w:rPr>
        <w:t>2016</w:t>
      </w:r>
      <w:r w:rsidRPr="00E71D0C">
        <w:rPr>
          <w:color w:val="141515"/>
        </w:rPr>
        <w:t xml:space="preserve"> </w:t>
      </w:r>
      <w:r w:rsidRPr="00E71D0C">
        <w:rPr>
          <w:color w:val="252625"/>
        </w:rPr>
        <w:t xml:space="preserve">r. </w:t>
      </w:r>
      <w:r w:rsidRPr="00E71D0C">
        <w:rPr>
          <w:color w:val="141515"/>
        </w:rPr>
        <w:t>Prawo oświatowe</w:t>
      </w:r>
      <w:r>
        <w:rPr>
          <w:color w:val="141515"/>
        </w:rPr>
        <w:t xml:space="preserve"> </w:t>
      </w:r>
      <w:r w:rsidRPr="00E71D0C">
        <w:rPr>
          <w:color w:val="252625"/>
        </w:rPr>
        <w:t xml:space="preserve">(Dz. U. </w:t>
      </w:r>
      <w:r w:rsidRPr="00E71D0C">
        <w:rPr>
          <w:color w:val="141515"/>
        </w:rPr>
        <w:t>z </w:t>
      </w:r>
      <w:r w:rsidRPr="00E71D0C">
        <w:rPr>
          <w:color w:val="252625"/>
        </w:rPr>
        <w:t>2020 poz</w:t>
      </w:r>
      <w:r w:rsidRPr="00E71D0C">
        <w:rPr>
          <w:color w:val="3F4040"/>
        </w:rPr>
        <w:t xml:space="preserve">. </w:t>
      </w:r>
      <w:r w:rsidRPr="00E71D0C">
        <w:rPr>
          <w:color w:val="141515"/>
        </w:rPr>
        <w:t>910  i poz. 1378</w:t>
      </w:r>
      <w:r w:rsidRPr="00E71D0C">
        <w:rPr>
          <w:lang w:val="en-US"/>
        </w:rPr>
        <w:t xml:space="preserve"> </w:t>
      </w:r>
      <w:r w:rsidRPr="00E71D0C">
        <w:t xml:space="preserve"> oraz z 2021 r. poz. 4</w:t>
      </w:r>
      <w:r w:rsidRPr="00E71D0C">
        <w:rPr>
          <w:color w:val="141515"/>
        </w:rPr>
        <w:t>)</w:t>
      </w:r>
    </w:p>
    <w:p w:rsidR="00D6348D" w:rsidRPr="00E71D0C" w:rsidRDefault="00D6348D" w:rsidP="00D6348D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color w:val="141515"/>
        </w:rPr>
      </w:pPr>
      <w:r>
        <w:rPr>
          <w:color w:val="141515"/>
        </w:rPr>
        <w:t>Zarządzenie nr 10/2023 r. Świętokrzyskiego Kuratora Oświaty w Kielcach z dnia 31 stycznia 2023 r. w sprawie ustalenia terminów przeprowadzania postępowania rekrutacyjnego, postępowania uzupełniającego, a także składania dokumentów do klas pierwszych na rok szkolny 2023/2024 do publicznych szkół ponadpodstawowych, branżowych szkół II stopnia, szkół policealnych i szkół dla dorosłych w województwie świętokrzyskim.</w:t>
      </w:r>
    </w:p>
    <w:p w:rsidR="00D7072F" w:rsidRDefault="00D7072F" w:rsidP="004B561F">
      <w:pPr>
        <w:spacing w:line="360" w:lineRule="auto"/>
        <w:rPr>
          <w:rFonts w:ascii="Arial" w:hAnsi="Arial" w:cs="Arial"/>
        </w:rPr>
      </w:pPr>
    </w:p>
    <w:p w:rsidR="00D7072F" w:rsidRPr="00D6348D" w:rsidRDefault="00592F8E" w:rsidP="007F1AB3">
      <w:pPr>
        <w:spacing w:line="360" w:lineRule="auto"/>
        <w:jc w:val="center"/>
        <w:rPr>
          <w:b/>
          <w:bCs/>
        </w:rPr>
      </w:pPr>
      <w:r w:rsidRPr="00B74860">
        <w:rPr>
          <w:b/>
          <w:bCs/>
          <w:sz w:val="28"/>
          <w:szCs w:val="28"/>
        </w:rPr>
        <w:t>§2</w:t>
      </w:r>
    </w:p>
    <w:p w:rsidR="008E7F06" w:rsidRPr="00D6348D" w:rsidRDefault="00EA06A7" w:rsidP="004B561F">
      <w:pPr>
        <w:spacing w:line="360" w:lineRule="auto"/>
        <w:ind w:left="357"/>
        <w:jc w:val="center"/>
        <w:rPr>
          <w:rStyle w:val="Pogrubienie"/>
        </w:rPr>
      </w:pPr>
      <w:r w:rsidRPr="00D6348D">
        <w:rPr>
          <w:rStyle w:val="Pogrubienie"/>
        </w:rPr>
        <w:t>DOKUMENTY WYMAGANE OD KANDYDATA</w:t>
      </w:r>
      <w:r w:rsidR="008E7F06" w:rsidRPr="00D6348D">
        <w:rPr>
          <w:rStyle w:val="Pogrubienie"/>
        </w:rPr>
        <w:t>:</w:t>
      </w:r>
    </w:p>
    <w:p w:rsidR="00D7072F" w:rsidRPr="004B561F" w:rsidRDefault="00D7072F" w:rsidP="004B561F">
      <w:pPr>
        <w:spacing w:line="360" w:lineRule="auto"/>
        <w:ind w:left="357"/>
        <w:jc w:val="center"/>
        <w:rPr>
          <w:rStyle w:val="Pogrubienie"/>
          <w:rFonts w:ascii="Arial" w:hAnsi="Arial" w:cs="Arial"/>
        </w:rPr>
      </w:pPr>
    </w:p>
    <w:p w:rsidR="00DB6DF0" w:rsidRDefault="00A46251" w:rsidP="00DB6DF0">
      <w:pPr>
        <w:pStyle w:val="Akapitzlist"/>
        <w:numPr>
          <w:ilvl w:val="0"/>
          <w:numId w:val="2"/>
        </w:numPr>
        <w:tabs>
          <w:tab w:val="clear" w:pos="720"/>
          <w:tab w:val="num" w:pos="644"/>
        </w:tabs>
        <w:spacing w:line="360" w:lineRule="auto"/>
        <w:ind w:left="644" w:hanging="284"/>
        <w:jc w:val="both"/>
      </w:pPr>
      <w:r w:rsidRPr="00B74860">
        <w:t>Wniosek</w:t>
      </w:r>
      <w:r w:rsidR="00EA06A7" w:rsidRPr="00B74860">
        <w:t xml:space="preserve"> o </w:t>
      </w:r>
      <w:r w:rsidR="00925F4F" w:rsidRPr="00B74860">
        <w:t>przyjęcie do szkoły potwierdzony</w:t>
      </w:r>
      <w:r w:rsidR="00EA06A7" w:rsidRPr="00B74860">
        <w:t xml:space="preserve"> podpisem kandydata oraz prawnego opiekuna, </w:t>
      </w:r>
      <w:r w:rsidR="00421AEE" w:rsidRPr="00B74860">
        <w:t>oświadczenie RODO</w:t>
      </w:r>
      <w:r w:rsidR="00334A65" w:rsidRPr="00B74860">
        <w:t>. Wniosek można złożyć w formie elektro</w:t>
      </w:r>
      <w:r w:rsidR="00A93EA6" w:rsidRPr="00B74860">
        <w:t>n</w:t>
      </w:r>
      <w:r w:rsidR="000B0DE5" w:rsidRPr="00B74860">
        <w:t>icznie pobierając go ze strony:</w:t>
      </w:r>
      <w:r w:rsidR="00DB6DF0">
        <w:t xml:space="preserve"> </w:t>
      </w:r>
      <w:bookmarkStart w:id="0" w:name="_GoBack"/>
      <w:bookmarkEnd w:id="0"/>
      <w:r w:rsidR="00DB6DF0">
        <w:rPr>
          <w:rStyle w:val="gwpd759ecb9font"/>
        </w:rPr>
        <w:fldChar w:fldCharType="begin"/>
      </w:r>
      <w:r w:rsidR="00DB6DF0">
        <w:rPr>
          <w:rStyle w:val="gwpd759ecb9font"/>
        </w:rPr>
        <w:instrText xml:space="preserve"> HYPERLINK "https://forms.gle/reoaVVQrDkxi69ia9" \t "_blank" </w:instrText>
      </w:r>
      <w:r w:rsidR="00DB6DF0">
        <w:rPr>
          <w:rStyle w:val="gwpd759ecb9font"/>
        </w:rPr>
        <w:fldChar w:fldCharType="separate"/>
      </w:r>
      <w:r w:rsidR="00DB6DF0">
        <w:rPr>
          <w:rStyle w:val="Hipercze"/>
        </w:rPr>
        <w:t>https://forms.gle/reoaVVQrDkxi69ia9</w:t>
      </w:r>
      <w:r w:rsidR="00DB6DF0">
        <w:rPr>
          <w:rStyle w:val="gwpd759ecb9font"/>
        </w:rPr>
        <w:fldChar w:fldCharType="end"/>
      </w:r>
    </w:p>
    <w:p w:rsidR="00595257" w:rsidRPr="00B74860" w:rsidRDefault="00595257" w:rsidP="00595257">
      <w:pPr>
        <w:pStyle w:val="HTML-wstpniesformatowany"/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A06A7" w:rsidRPr="00B74860" w:rsidRDefault="002A7D5D" w:rsidP="00595257">
      <w:pPr>
        <w:pStyle w:val="Akapitzlist"/>
        <w:numPr>
          <w:ilvl w:val="0"/>
          <w:numId w:val="2"/>
        </w:numPr>
        <w:spacing w:line="360" w:lineRule="auto"/>
        <w:jc w:val="both"/>
      </w:pPr>
      <w:r w:rsidRPr="00B74860">
        <w:t>Świadectwo</w:t>
      </w:r>
      <w:r w:rsidR="00EA06A7" w:rsidRPr="00B74860">
        <w:t xml:space="preserve"> ukończenia </w:t>
      </w:r>
      <w:r w:rsidR="00DB70FE" w:rsidRPr="00B74860">
        <w:t>szkoły podstawowej</w:t>
      </w:r>
      <w:r w:rsidRPr="00B74860">
        <w:t xml:space="preserve"> i zaświadczenie</w:t>
      </w:r>
      <w:r w:rsidR="00EA06A7" w:rsidRPr="00B74860">
        <w:t xml:space="preserve"> o wynikach egzaminu </w:t>
      </w:r>
      <w:r w:rsidR="00643EC8" w:rsidRPr="00B74860">
        <w:t>ósmoklasisty</w:t>
      </w:r>
      <w:r w:rsidR="00EA06A7" w:rsidRPr="00B74860">
        <w:t xml:space="preserve">, poświadczone przez dyrektora </w:t>
      </w:r>
      <w:r w:rsidR="00643EC8" w:rsidRPr="00B74860">
        <w:t>szkoły</w:t>
      </w:r>
      <w:r w:rsidR="00EA06A7" w:rsidRPr="00B74860">
        <w:t>, które kandydat ukończył,</w:t>
      </w:r>
    </w:p>
    <w:p w:rsidR="00EA06A7" w:rsidRPr="00B74860" w:rsidRDefault="00EA06A7" w:rsidP="00595257">
      <w:pPr>
        <w:numPr>
          <w:ilvl w:val="0"/>
          <w:numId w:val="2"/>
        </w:numPr>
        <w:spacing w:line="360" w:lineRule="auto"/>
        <w:jc w:val="both"/>
      </w:pPr>
      <w:r w:rsidRPr="00B74860">
        <w:t xml:space="preserve">Opinia </w:t>
      </w:r>
      <w:r w:rsidR="00421AEE" w:rsidRPr="00B74860">
        <w:t xml:space="preserve">lub orzeczenie </w:t>
      </w:r>
      <w:r w:rsidRPr="00B74860">
        <w:t xml:space="preserve">z poradni psychologiczno-pedagogicznej w sytuacjach </w:t>
      </w:r>
      <w:r w:rsidR="00595257" w:rsidRPr="00B74860">
        <w:t xml:space="preserve"> </w:t>
      </w:r>
      <w:r w:rsidRPr="00B74860">
        <w:t>szczególnych,</w:t>
      </w:r>
    </w:p>
    <w:p w:rsidR="00EA06A7" w:rsidRPr="00B74860" w:rsidRDefault="00EA06A7" w:rsidP="00595257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hanging="284"/>
        <w:jc w:val="both"/>
      </w:pPr>
      <w:r w:rsidRPr="00B74860">
        <w:t>Zaświadczenie lekarskie orzekające o braku przeciwwskazań zdrowotnych do podjęcia praktycznej nauki zawodu,</w:t>
      </w:r>
    </w:p>
    <w:p w:rsidR="00EA06A7" w:rsidRPr="00B74860" w:rsidRDefault="00595257" w:rsidP="00595257">
      <w:pPr>
        <w:numPr>
          <w:ilvl w:val="0"/>
          <w:numId w:val="2"/>
        </w:numPr>
        <w:tabs>
          <w:tab w:val="clear" w:pos="720"/>
          <w:tab w:val="num" w:pos="568"/>
        </w:tabs>
        <w:spacing w:line="360" w:lineRule="auto"/>
        <w:ind w:left="568" w:hanging="142"/>
        <w:jc w:val="both"/>
      </w:pPr>
      <w:r w:rsidRPr="00B74860">
        <w:t xml:space="preserve"> </w:t>
      </w:r>
      <w:r w:rsidR="00EA06A7" w:rsidRPr="00B74860">
        <w:t>2  fotografie,</w:t>
      </w:r>
    </w:p>
    <w:p w:rsidR="0027408D" w:rsidRPr="00B74860" w:rsidRDefault="00595257" w:rsidP="00595257">
      <w:pPr>
        <w:numPr>
          <w:ilvl w:val="0"/>
          <w:numId w:val="2"/>
        </w:numPr>
        <w:tabs>
          <w:tab w:val="clear" w:pos="720"/>
          <w:tab w:val="num" w:pos="568"/>
        </w:tabs>
        <w:spacing w:after="280" w:line="360" w:lineRule="auto"/>
        <w:ind w:left="568" w:hanging="142"/>
        <w:jc w:val="both"/>
      </w:pPr>
      <w:r w:rsidRPr="00B74860">
        <w:t xml:space="preserve"> </w:t>
      </w:r>
      <w:r w:rsidR="002D5AFE" w:rsidRPr="00B74860">
        <w:t>Kart</w:t>
      </w:r>
      <w:r w:rsidR="00421AEE" w:rsidRPr="00B74860">
        <w:t>a</w:t>
      </w:r>
      <w:r w:rsidR="002D5AFE" w:rsidRPr="00B74860">
        <w:t xml:space="preserve"> zdrowia.</w:t>
      </w:r>
    </w:p>
    <w:p w:rsidR="00D6348D" w:rsidRDefault="00D6348D" w:rsidP="00A93EA6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48D" w:rsidRDefault="00D6348D" w:rsidP="00A93EA6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72F" w:rsidRPr="00D6348D" w:rsidRDefault="000F3927" w:rsidP="00A93EA6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348D">
        <w:rPr>
          <w:rFonts w:ascii="Times New Roman" w:hAnsi="Times New Roman" w:cs="Times New Roman"/>
          <w:b/>
          <w:bCs/>
        </w:rPr>
        <w:t>§3</w:t>
      </w:r>
    </w:p>
    <w:p w:rsidR="00EA06A7" w:rsidRPr="00D6348D" w:rsidRDefault="00EA06A7" w:rsidP="004B561F">
      <w:pPr>
        <w:pStyle w:val="NormalnyWeb"/>
        <w:spacing w:before="0" w:after="0" w:line="360" w:lineRule="auto"/>
        <w:jc w:val="center"/>
        <w:rPr>
          <w:rStyle w:val="Pogrubienie"/>
          <w:rFonts w:ascii="Times New Roman" w:hAnsi="Times New Roman" w:cs="Times New Roman"/>
        </w:rPr>
      </w:pPr>
      <w:r w:rsidRPr="00D6348D">
        <w:rPr>
          <w:rStyle w:val="Pogrubienie"/>
          <w:rFonts w:ascii="Times New Roman" w:hAnsi="Times New Roman" w:cs="Times New Roman"/>
        </w:rPr>
        <w:lastRenderedPageBreak/>
        <w:t>TERMINARZ REKRUTACJI I SKŁADANIA DOKUMENTÓW:</w:t>
      </w:r>
    </w:p>
    <w:p w:rsidR="00313B05" w:rsidRPr="004B561F" w:rsidRDefault="00313B05" w:rsidP="004B561F">
      <w:pPr>
        <w:pStyle w:val="NormalnyWeb"/>
        <w:spacing w:before="0" w:after="0" w:line="360" w:lineRule="auto"/>
        <w:rPr>
          <w:rStyle w:val="Pogrubienie"/>
          <w:rFonts w:ascii="Arial" w:hAnsi="Arial" w:cs="Arial"/>
        </w:rPr>
      </w:pPr>
    </w:p>
    <w:p w:rsidR="00EA06A7" w:rsidRPr="0001353D" w:rsidRDefault="00EA06A7" w:rsidP="00DB00F4">
      <w:pPr>
        <w:pStyle w:val="Default"/>
        <w:numPr>
          <w:ilvl w:val="0"/>
          <w:numId w:val="5"/>
        </w:numPr>
        <w:tabs>
          <w:tab w:val="clear" w:pos="510"/>
          <w:tab w:val="num" w:pos="426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01353D">
        <w:rPr>
          <w:rFonts w:ascii="Times New Roman" w:hAnsi="Times New Roman" w:cs="Times New Roman"/>
          <w:color w:val="auto"/>
        </w:rPr>
        <w:t xml:space="preserve">Złożenie wniosku o przyjęcie do </w:t>
      </w:r>
      <w:r w:rsidR="00AC5170" w:rsidRPr="0001353D">
        <w:rPr>
          <w:rFonts w:ascii="Times New Roman" w:hAnsi="Times New Roman" w:cs="Times New Roman"/>
          <w:color w:val="auto"/>
        </w:rPr>
        <w:t>szkoły</w:t>
      </w:r>
      <w:r w:rsidR="00A93EA6" w:rsidRPr="0001353D">
        <w:rPr>
          <w:rFonts w:ascii="Times New Roman" w:hAnsi="Times New Roman" w:cs="Times New Roman"/>
          <w:color w:val="auto"/>
        </w:rPr>
        <w:t xml:space="preserve"> </w:t>
      </w:r>
      <w:r w:rsidRPr="0001353D">
        <w:rPr>
          <w:rFonts w:ascii="Times New Roman" w:hAnsi="Times New Roman" w:cs="Times New Roman"/>
          <w:color w:val="auto"/>
        </w:rPr>
        <w:t xml:space="preserve">wraz z dokumentami potwierdzającymi spełnianie przez kandydata warunków lub kryteriów branych pod uwagę </w:t>
      </w:r>
      <w:r w:rsidR="00A93EA6" w:rsidRPr="0001353D">
        <w:rPr>
          <w:rFonts w:ascii="Times New Roman" w:hAnsi="Times New Roman" w:cs="Times New Roman"/>
          <w:color w:val="auto"/>
        </w:rPr>
        <w:t>w </w:t>
      </w:r>
      <w:r w:rsidRPr="0001353D">
        <w:rPr>
          <w:rFonts w:ascii="Times New Roman" w:hAnsi="Times New Roman" w:cs="Times New Roman"/>
          <w:color w:val="auto"/>
        </w:rPr>
        <w:t>postępowaniu rekrutacyjnym.</w:t>
      </w:r>
      <w:r w:rsidR="00334A65" w:rsidRPr="0001353D">
        <w:rPr>
          <w:rFonts w:ascii="Times New Roman" w:hAnsi="Times New Roman" w:cs="Times New Roman"/>
          <w:color w:val="auto"/>
        </w:rPr>
        <w:t xml:space="preserve"> Wnios</w:t>
      </w:r>
      <w:r w:rsidR="00A93EA6" w:rsidRPr="0001353D">
        <w:rPr>
          <w:rFonts w:ascii="Times New Roman" w:hAnsi="Times New Roman" w:cs="Times New Roman"/>
          <w:color w:val="auto"/>
        </w:rPr>
        <w:t>ek można składać elektronicznie: http://pzscheciny.edu.pl/zapisy-online/</w:t>
      </w:r>
    </w:p>
    <w:p w:rsidR="00EA06A7" w:rsidRPr="0001353D" w:rsidRDefault="00EA06A7" w:rsidP="007F76A9">
      <w:p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348" w:firstLine="78"/>
        <w:jc w:val="both"/>
        <w:rPr>
          <w:b/>
          <w:bCs/>
          <w:lang w:eastAsia="pl-PL"/>
        </w:rPr>
      </w:pPr>
      <w:r w:rsidRPr="0001353D">
        <w:rPr>
          <w:b/>
          <w:bCs/>
          <w:lang w:eastAsia="pl-PL"/>
        </w:rPr>
        <w:t>Termin w postępowaniu rekrutacyjnym:</w:t>
      </w:r>
    </w:p>
    <w:p w:rsidR="00E05001" w:rsidRPr="0001353D" w:rsidRDefault="00F20061" w:rsidP="007F76A9">
      <w:p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348" w:firstLine="78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od 15.05.2023 r. do 31.05.2023</w:t>
      </w:r>
      <w:r w:rsidR="00DD482C" w:rsidRPr="0001353D">
        <w:rPr>
          <w:b/>
          <w:bCs/>
          <w:lang w:eastAsia="pl-PL"/>
        </w:rPr>
        <w:t xml:space="preserve"> r. do godz. 15.00</w:t>
      </w:r>
    </w:p>
    <w:p w:rsidR="007F76A9" w:rsidRPr="0001353D" w:rsidRDefault="007F76A9" w:rsidP="007F76A9">
      <w:pPr>
        <w:tabs>
          <w:tab w:val="num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b/>
          <w:bCs/>
        </w:rPr>
      </w:pPr>
      <w:r w:rsidRPr="0001353D">
        <w:rPr>
          <w:b/>
          <w:bCs/>
        </w:rPr>
        <w:t>Termin w postępowaniu uzupełniającym:</w:t>
      </w:r>
    </w:p>
    <w:p w:rsidR="007F76A9" w:rsidRPr="0001353D" w:rsidRDefault="00667D5B" w:rsidP="007F76A9">
      <w:pPr>
        <w:tabs>
          <w:tab w:val="num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b/>
          <w:bCs/>
        </w:rPr>
      </w:pPr>
      <w:r w:rsidRPr="0001353D">
        <w:rPr>
          <w:b/>
          <w:bCs/>
        </w:rPr>
        <w:t>o</w:t>
      </w:r>
      <w:r w:rsidR="00F20061">
        <w:rPr>
          <w:b/>
          <w:bCs/>
        </w:rPr>
        <w:t>d 31.07.2023</w:t>
      </w:r>
      <w:r w:rsidR="00592E7D" w:rsidRPr="0001353D">
        <w:rPr>
          <w:b/>
          <w:bCs/>
        </w:rPr>
        <w:t xml:space="preserve"> r </w:t>
      </w:r>
      <w:r w:rsidR="007F76A9" w:rsidRPr="0001353D">
        <w:rPr>
          <w:b/>
          <w:bCs/>
        </w:rPr>
        <w:t>. do</w:t>
      </w:r>
      <w:r w:rsidR="00E3077F" w:rsidRPr="0001353D">
        <w:rPr>
          <w:b/>
          <w:bCs/>
        </w:rPr>
        <w:t xml:space="preserve"> </w:t>
      </w:r>
      <w:r w:rsidR="00F20061">
        <w:rPr>
          <w:b/>
          <w:bCs/>
        </w:rPr>
        <w:t>03.08.2023</w:t>
      </w:r>
      <w:r w:rsidR="00E3077F" w:rsidRPr="0001353D">
        <w:rPr>
          <w:b/>
          <w:bCs/>
        </w:rPr>
        <w:t xml:space="preserve"> r. </w:t>
      </w:r>
      <w:r w:rsidR="00CE3276" w:rsidRPr="0001353D">
        <w:rPr>
          <w:b/>
          <w:bCs/>
        </w:rPr>
        <w:t>do godz. 15.00</w:t>
      </w:r>
    </w:p>
    <w:p w:rsidR="007F76A9" w:rsidRPr="00BE1EE2" w:rsidRDefault="007F76A9" w:rsidP="007F76A9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lang w:eastAsia="pl-PL"/>
        </w:rPr>
      </w:pPr>
    </w:p>
    <w:p w:rsidR="00EA06A7" w:rsidRPr="00BE1EE2" w:rsidRDefault="00EA06A7" w:rsidP="00DB00F4">
      <w:pPr>
        <w:numPr>
          <w:ilvl w:val="0"/>
          <w:numId w:val="5"/>
        </w:numPr>
        <w:tabs>
          <w:tab w:val="clear" w:pos="51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lang w:eastAsia="pl-PL"/>
        </w:rPr>
      </w:pPr>
      <w:r w:rsidRPr="00BE1EE2">
        <w:rPr>
          <w:lang w:eastAsia="pl-PL"/>
        </w:rPr>
        <w:t xml:space="preserve">Uzupełnienie wniosku o przyjęcie do </w:t>
      </w:r>
      <w:r w:rsidR="00AC5170" w:rsidRPr="00BE1EE2">
        <w:t>szkoły</w:t>
      </w:r>
      <w:r w:rsidR="007F76A9" w:rsidRPr="00BE1EE2">
        <w:rPr>
          <w:lang w:eastAsia="pl-PL"/>
        </w:rPr>
        <w:t xml:space="preserve"> o</w:t>
      </w:r>
      <w:r w:rsidRPr="00BE1EE2">
        <w:rPr>
          <w:lang w:eastAsia="pl-PL"/>
        </w:rPr>
        <w:t xml:space="preserve"> świadectwo ukończenia </w:t>
      </w:r>
      <w:r w:rsidR="00AC5170" w:rsidRPr="00BE1EE2">
        <w:rPr>
          <w:lang w:eastAsia="pl-PL"/>
        </w:rPr>
        <w:t>szkoły</w:t>
      </w:r>
      <w:r w:rsidR="00A93EA6" w:rsidRPr="00BE1EE2">
        <w:rPr>
          <w:lang w:eastAsia="pl-PL"/>
        </w:rPr>
        <w:t xml:space="preserve"> </w:t>
      </w:r>
      <w:r w:rsidR="00AC5170" w:rsidRPr="00BE1EE2">
        <w:rPr>
          <w:lang w:eastAsia="pl-PL"/>
        </w:rPr>
        <w:t xml:space="preserve">oraz o zaświadczenie </w:t>
      </w:r>
      <w:r w:rsidRPr="00BE1EE2">
        <w:rPr>
          <w:lang w:eastAsia="pl-PL"/>
        </w:rPr>
        <w:t>o</w:t>
      </w:r>
      <w:r w:rsidR="006929F3" w:rsidRPr="00BE1EE2">
        <w:rPr>
          <w:lang w:eastAsia="pl-PL"/>
        </w:rPr>
        <w:t xml:space="preserve"> wynikach egzaminu ósmoklasisty</w:t>
      </w:r>
      <w:r w:rsidRPr="00BE1EE2">
        <w:rPr>
          <w:lang w:eastAsia="pl-PL"/>
        </w:rPr>
        <w:t>.</w:t>
      </w:r>
    </w:p>
    <w:p w:rsidR="00EA06A7" w:rsidRPr="00BE1EE2" w:rsidRDefault="00EA06A7" w:rsidP="007F76A9">
      <w:pPr>
        <w:suppressAutoHyphens w:val="0"/>
        <w:autoSpaceDE w:val="0"/>
        <w:autoSpaceDN w:val="0"/>
        <w:adjustRightInd w:val="0"/>
        <w:spacing w:line="360" w:lineRule="auto"/>
        <w:ind w:left="348" w:firstLine="78"/>
        <w:jc w:val="both"/>
        <w:rPr>
          <w:b/>
          <w:bCs/>
          <w:lang w:eastAsia="pl-PL"/>
        </w:rPr>
      </w:pPr>
      <w:r w:rsidRPr="00BE1EE2">
        <w:rPr>
          <w:b/>
          <w:bCs/>
          <w:lang w:eastAsia="pl-PL"/>
        </w:rPr>
        <w:t>Termin w postępowaniu rekrutacyjnym:</w:t>
      </w:r>
    </w:p>
    <w:p w:rsidR="00E05001" w:rsidRPr="00BE1EE2" w:rsidRDefault="0055158D" w:rsidP="007F76A9">
      <w:pPr>
        <w:suppressAutoHyphens w:val="0"/>
        <w:autoSpaceDE w:val="0"/>
        <w:autoSpaceDN w:val="0"/>
        <w:adjustRightInd w:val="0"/>
        <w:spacing w:line="360" w:lineRule="auto"/>
        <w:ind w:left="348" w:firstLine="78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od 23.06.2023 r.  do 12</w:t>
      </w:r>
      <w:r w:rsidR="004330AD" w:rsidRPr="00BE1EE2">
        <w:rPr>
          <w:b/>
          <w:bCs/>
          <w:lang w:eastAsia="pl-PL"/>
        </w:rPr>
        <w:t>.07</w:t>
      </w:r>
      <w:r>
        <w:rPr>
          <w:b/>
          <w:bCs/>
          <w:lang w:eastAsia="pl-PL"/>
        </w:rPr>
        <w:t>.2023</w:t>
      </w:r>
      <w:r w:rsidR="00E05001" w:rsidRPr="00BE1EE2">
        <w:rPr>
          <w:b/>
          <w:bCs/>
          <w:lang w:eastAsia="pl-PL"/>
        </w:rPr>
        <w:t xml:space="preserve"> r. do godz.15.00</w:t>
      </w:r>
    </w:p>
    <w:p w:rsidR="00D7072F" w:rsidRPr="00BE1EE2" w:rsidRDefault="00D7072F" w:rsidP="007F76A9">
      <w:pPr>
        <w:suppressAutoHyphens w:val="0"/>
        <w:autoSpaceDE w:val="0"/>
        <w:autoSpaceDN w:val="0"/>
        <w:adjustRightInd w:val="0"/>
        <w:spacing w:line="360" w:lineRule="auto"/>
        <w:ind w:left="348" w:firstLine="78"/>
        <w:jc w:val="both"/>
        <w:rPr>
          <w:b/>
          <w:bCs/>
          <w:lang w:eastAsia="pl-PL"/>
        </w:rPr>
      </w:pPr>
    </w:p>
    <w:p w:rsidR="00EA06A7" w:rsidRPr="006668DE" w:rsidRDefault="00EA06A7" w:rsidP="00DB00F4">
      <w:pPr>
        <w:numPr>
          <w:ilvl w:val="0"/>
          <w:numId w:val="5"/>
        </w:numPr>
        <w:tabs>
          <w:tab w:val="clear" w:pos="51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lang w:eastAsia="pl-PL"/>
        </w:rPr>
      </w:pPr>
      <w:r w:rsidRPr="006668DE">
        <w:rPr>
          <w:lang w:eastAsia="pl-PL"/>
        </w:rPr>
        <w:t xml:space="preserve">Weryfikacja przez komisję rekrutacyjną wniosków o przyjęcie do </w:t>
      </w:r>
      <w:r w:rsidR="00AC5170" w:rsidRPr="006668DE">
        <w:t>szkoły</w:t>
      </w:r>
      <w:r w:rsidR="00A93EA6" w:rsidRPr="006668DE">
        <w:rPr>
          <w:b/>
        </w:rPr>
        <w:t xml:space="preserve"> </w:t>
      </w:r>
      <w:r w:rsidR="00A93EA6" w:rsidRPr="006668DE">
        <w:rPr>
          <w:lang w:eastAsia="pl-PL"/>
        </w:rPr>
        <w:t>i </w:t>
      </w:r>
      <w:r w:rsidRPr="006668DE">
        <w:rPr>
          <w:lang w:eastAsia="pl-PL"/>
        </w:rPr>
        <w:t>dokumentów potwierdzających spełnianie przez kandydata warunków</w:t>
      </w:r>
      <w:r w:rsidR="00691C07" w:rsidRPr="006668DE">
        <w:rPr>
          <w:lang w:eastAsia="pl-PL"/>
        </w:rPr>
        <w:t xml:space="preserve"> poświadczonych w oświadczeniach, w tym dokonanie przez przewodniczącego komisji rekrutacyjnej czynności związanych z ustaleniem tych okoliczności.</w:t>
      </w:r>
    </w:p>
    <w:p w:rsidR="00EA06A7" w:rsidRPr="006668DE" w:rsidRDefault="00595257" w:rsidP="00595257">
      <w:p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b/>
          <w:bCs/>
          <w:lang w:eastAsia="pl-PL"/>
        </w:rPr>
      </w:pPr>
      <w:r w:rsidRPr="006668DE">
        <w:rPr>
          <w:b/>
          <w:bCs/>
          <w:lang w:eastAsia="pl-PL"/>
        </w:rPr>
        <w:t xml:space="preserve">    </w:t>
      </w:r>
      <w:r w:rsidR="00EA06A7" w:rsidRPr="006668DE">
        <w:rPr>
          <w:b/>
          <w:bCs/>
          <w:lang w:eastAsia="pl-PL"/>
        </w:rPr>
        <w:t>Termin w postępowaniu rekrutacyjnym:</w:t>
      </w:r>
    </w:p>
    <w:p w:rsidR="00EA06A7" w:rsidRPr="006668DE" w:rsidRDefault="00595257" w:rsidP="00595257">
      <w:p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b/>
          <w:bCs/>
          <w:lang w:eastAsia="pl-PL"/>
        </w:rPr>
      </w:pPr>
      <w:r w:rsidRPr="006668DE">
        <w:rPr>
          <w:b/>
          <w:bCs/>
          <w:lang w:eastAsia="pl-PL"/>
        </w:rPr>
        <w:t xml:space="preserve">    </w:t>
      </w:r>
      <w:r w:rsidR="00821287" w:rsidRPr="006668DE">
        <w:rPr>
          <w:b/>
          <w:bCs/>
          <w:lang w:eastAsia="pl-PL"/>
        </w:rPr>
        <w:t>do 1</w:t>
      </w:r>
      <w:r w:rsidR="001D5B33">
        <w:rPr>
          <w:b/>
          <w:bCs/>
          <w:lang w:eastAsia="pl-PL"/>
        </w:rPr>
        <w:t>9</w:t>
      </w:r>
      <w:r w:rsidR="00C74F26" w:rsidRPr="006668DE">
        <w:rPr>
          <w:b/>
          <w:bCs/>
          <w:lang w:eastAsia="pl-PL"/>
        </w:rPr>
        <w:t>.07</w:t>
      </w:r>
      <w:r w:rsidR="00807719">
        <w:rPr>
          <w:b/>
          <w:bCs/>
          <w:lang w:eastAsia="pl-PL"/>
        </w:rPr>
        <w:t>.2023</w:t>
      </w:r>
      <w:r w:rsidR="00EA06A7" w:rsidRPr="006668DE">
        <w:rPr>
          <w:b/>
          <w:bCs/>
          <w:lang w:eastAsia="pl-PL"/>
        </w:rPr>
        <w:t xml:space="preserve"> r. </w:t>
      </w:r>
      <w:r w:rsidR="00421AEE" w:rsidRPr="006668DE">
        <w:rPr>
          <w:b/>
          <w:bCs/>
          <w:lang w:eastAsia="pl-PL"/>
        </w:rPr>
        <w:t xml:space="preserve"> do godz. 15.00</w:t>
      </w:r>
    </w:p>
    <w:p w:rsidR="007F76A9" w:rsidRPr="006668DE" w:rsidRDefault="00595257" w:rsidP="00595257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b/>
          <w:bCs/>
          <w:color w:val="000000"/>
        </w:rPr>
      </w:pPr>
      <w:r w:rsidRPr="006668DE">
        <w:rPr>
          <w:b/>
          <w:bCs/>
          <w:color w:val="000000"/>
        </w:rPr>
        <w:t xml:space="preserve">    </w:t>
      </w:r>
      <w:r w:rsidR="007F76A9" w:rsidRPr="006668DE">
        <w:rPr>
          <w:b/>
          <w:bCs/>
          <w:color w:val="000000"/>
        </w:rPr>
        <w:t>Termin w postępowaniu uzupełniającym:</w:t>
      </w:r>
    </w:p>
    <w:p w:rsidR="007F76A9" w:rsidRPr="006668DE" w:rsidRDefault="00595257" w:rsidP="00595257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b/>
          <w:bCs/>
          <w:color w:val="000000"/>
        </w:rPr>
      </w:pPr>
      <w:r w:rsidRPr="006668DE">
        <w:rPr>
          <w:b/>
          <w:bCs/>
          <w:color w:val="000000"/>
        </w:rPr>
        <w:t xml:space="preserve">    </w:t>
      </w:r>
      <w:r w:rsidR="00D6348D">
        <w:rPr>
          <w:b/>
          <w:bCs/>
          <w:color w:val="000000"/>
        </w:rPr>
        <w:t>do 03</w:t>
      </w:r>
      <w:r w:rsidR="00807719">
        <w:rPr>
          <w:b/>
          <w:bCs/>
          <w:color w:val="000000"/>
        </w:rPr>
        <w:t>.08.2023</w:t>
      </w:r>
      <w:r w:rsidR="007F76A9" w:rsidRPr="006668DE">
        <w:rPr>
          <w:b/>
          <w:bCs/>
          <w:color w:val="000000"/>
        </w:rPr>
        <w:t xml:space="preserve"> r. do godz. 15.00</w:t>
      </w:r>
    </w:p>
    <w:p w:rsidR="0026794A" w:rsidRPr="006668DE" w:rsidRDefault="0026794A" w:rsidP="002679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</w:p>
    <w:p w:rsidR="00A30A10" w:rsidRPr="0022597F" w:rsidRDefault="00EA06A7" w:rsidP="00C45907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22597F">
        <w:rPr>
          <w:lang w:eastAsia="pl-PL"/>
        </w:rPr>
        <w:t>Podanie do publicznej wiadomości przez komisję rekrutacyjną listy kandydatów zakwalifikowanych i kandydatów niezakwalifikowanych</w:t>
      </w:r>
      <w:r w:rsidR="00B5730F" w:rsidRPr="0022597F">
        <w:rPr>
          <w:lang w:eastAsia="pl-PL"/>
        </w:rPr>
        <w:t xml:space="preserve"> do szkoły</w:t>
      </w:r>
      <w:r w:rsidRPr="0022597F">
        <w:rPr>
          <w:lang w:eastAsia="pl-PL"/>
        </w:rPr>
        <w:t>.</w:t>
      </w:r>
    </w:p>
    <w:p w:rsidR="00EA06A7" w:rsidRPr="0022597F" w:rsidRDefault="00EA06A7" w:rsidP="00C115C2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lang w:eastAsia="pl-PL"/>
        </w:rPr>
      </w:pPr>
      <w:r w:rsidRPr="0022597F">
        <w:rPr>
          <w:b/>
          <w:bCs/>
          <w:lang w:eastAsia="pl-PL"/>
        </w:rPr>
        <w:t>Termin w postępowaniu rekrutacyjnym:</w:t>
      </w:r>
      <w:r w:rsidR="001D5B33">
        <w:rPr>
          <w:b/>
          <w:bCs/>
          <w:lang w:eastAsia="pl-PL"/>
        </w:rPr>
        <w:t xml:space="preserve"> 20</w:t>
      </w:r>
      <w:r w:rsidR="00B575C7">
        <w:rPr>
          <w:b/>
          <w:bCs/>
          <w:lang w:eastAsia="pl-PL"/>
        </w:rPr>
        <w:t>.07.2023</w:t>
      </w:r>
      <w:r w:rsidR="00C115C2" w:rsidRPr="0022597F">
        <w:rPr>
          <w:b/>
          <w:bCs/>
          <w:lang w:eastAsia="pl-PL"/>
        </w:rPr>
        <w:t xml:space="preserve"> r.</w:t>
      </w:r>
    </w:p>
    <w:p w:rsidR="00C115C2" w:rsidRPr="0022597F" w:rsidRDefault="00C115C2" w:rsidP="00C115C2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  <w:r w:rsidRPr="0022597F">
        <w:rPr>
          <w:b/>
          <w:bCs/>
        </w:rPr>
        <w:t>Termin w</w:t>
      </w:r>
      <w:r w:rsidR="001D5B33">
        <w:rPr>
          <w:b/>
          <w:bCs/>
        </w:rPr>
        <w:t xml:space="preserve"> postępowaniu uzupełniającym: 11</w:t>
      </w:r>
      <w:r w:rsidR="00B575C7">
        <w:rPr>
          <w:b/>
          <w:bCs/>
        </w:rPr>
        <w:t>.08.2023</w:t>
      </w:r>
      <w:r w:rsidRPr="0022597F">
        <w:rPr>
          <w:b/>
          <w:bCs/>
        </w:rPr>
        <w:t xml:space="preserve">r. </w:t>
      </w:r>
    </w:p>
    <w:p w:rsidR="00C115C2" w:rsidRPr="00F176E2" w:rsidRDefault="00C115C2" w:rsidP="00C115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pl-PL"/>
        </w:rPr>
      </w:pPr>
    </w:p>
    <w:p w:rsidR="00EA717F" w:rsidRDefault="00D33369" w:rsidP="004B561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F176E2">
        <w:rPr>
          <w:lang w:eastAsia="pl-PL"/>
        </w:rPr>
        <w:t xml:space="preserve">Wydanie przez szkołę prowadzącą </w:t>
      </w:r>
      <w:r w:rsidR="00EA717F" w:rsidRPr="00F176E2">
        <w:t>kszt</w:t>
      </w:r>
      <w:r w:rsidR="00A93EA6" w:rsidRPr="00F176E2">
        <w:t xml:space="preserve">ałcenie zawodowe skierowania na </w:t>
      </w:r>
      <w:r w:rsidR="00EA717F" w:rsidRPr="00F176E2">
        <w:t>badanie lekarskie.</w:t>
      </w:r>
    </w:p>
    <w:p w:rsidR="00930D28" w:rsidRPr="006668DE" w:rsidRDefault="00930D28" w:rsidP="00930D28">
      <w:p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b/>
          <w:bCs/>
          <w:lang w:eastAsia="pl-PL"/>
        </w:rPr>
      </w:pPr>
      <w:r w:rsidRPr="006668DE">
        <w:rPr>
          <w:b/>
          <w:bCs/>
          <w:lang w:eastAsia="pl-PL"/>
        </w:rPr>
        <w:t xml:space="preserve">    Termin w postępowaniu rekrutacyjnym:</w:t>
      </w:r>
    </w:p>
    <w:p w:rsidR="00930D28" w:rsidRDefault="00930D28" w:rsidP="00930D28">
      <w:p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b/>
          <w:bCs/>
          <w:lang w:eastAsia="pl-PL"/>
        </w:rPr>
      </w:pPr>
      <w:r w:rsidRPr="006668DE">
        <w:rPr>
          <w:b/>
          <w:bCs/>
          <w:lang w:eastAsia="pl-PL"/>
        </w:rPr>
        <w:t xml:space="preserve">    </w:t>
      </w:r>
      <w:r w:rsidR="00D221D4">
        <w:rPr>
          <w:b/>
          <w:bCs/>
          <w:lang w:eastAsia="pl-PL"/>
        </w:rPr>
        <w:t>od 15.05.2023 r. do 24.07.2023</w:t>
      </w:r>
      <w:r w:rsidRPr="00F176E2">
        <w:rPr>
          <w:b/>
          <w:bCs/>
          <w:lang w:eastAsia="pl-PL"/>
        </w:rPr>
        <w:t xml:space="preserve"> r.</w:t>
      </w:r>
    </w:p>
    <w:p w:rsidR="00930D28" w:rsidRPr="006668DE" w:rsidRDefault="00930D28" w:rsidP="00930D28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b/>
          <w:bCs/>
          <w:color w:val="000000"/>
        </w:rPr>
      </w:pPr>
      <w:r w:rsidRPr="006668DE">
        <w:rPr>
          <w:b/>
          <w:bCs/>
          <w:color w:val="000000"/>
        </w:rPr>
        <w:t xml:space="preserve">    Termin w postępowaniu uzupełniającym:</w:t>
      </w:r>
    </w:p>
    <w:p w:rsidR="00930D28" w:rsidRPr="009A547F" w:rsidRDefault="00930D28" w:rsidP="009A547F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b/>
          <w:bCs/>
          <w:color w:val="000000"/>
        </w:rPr>
      </w:pPr>
      <w:r w:rsidRPr="006668DE">
        <w:rPr>
          <w:b/>
          <w:bCs/>
          <w:color w:val="000000"/>
        </w:rPr>
        <w:t xml:space="preserve">    </w:t>
      </w:r>
      <w:r w:rsidR="00D221D4">
        <w:rPr>
          <w:b/>
          <w:bCs/>
          <w:lang w:eastAsia="pl-PL"/>
        </w:rPr>
        <w:t>od 31.07.2023 r. do 18.08.2023</w:t>
      </w:r>
      <w:r w:rsidRPr="00F176E2">
        <w:rPr>
          <w:b/>
          <w:bCs/>
          <w:lang w:eastAsia="pl-PL"/>
        </w:rPr>
        <w:t xml:space="preserve"> r.</w:t>
      </w:r>
    </w:p>
    <w:p w:rsidR="00930D28" w:rsidRPr="002F58DD" w:rsidRDefault="00930D28" w:rsidP="004B561F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313B05" w:rsidRPr="002F58DD" w:rsidRDefault="00EA06A7" w:rsidP="00E93948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2F58DD">
        <w:rPr>
          <w:lang w:eastAsia="pl-PL"/>
        </w:rPr>
        <w:lastRenderedPageBreak/>
        <w:t>Potwierdzenie przez rodzica kandydata albo kandydata pełnol</w:t>
      </w:r>
      <w:r w:rsidR="002D5AFE" w:rsidRPr="002F58DD">
        <w:rPr>
          <w:lang w:eastAsia="pl-PL"/>
        </w:rPr>
        <w:t xml:space="preserve">etniego woli przyjęcia </w:t>
      </w:r>
      <w:r w:rsidRPr="002F58DD">
        <w:rPr>
          <w:lang w:eastAsia="pl-PL"/>
        </w:rPr>
        <w:t xml:space="preserve">w postaci przedłożenia oryginału świadectwa ukończenia </w:t>
      </w:r>
      <w:r w:rsidR="00E978B4" w:rsidRPr="002F58DD">
        <w:rPr>
          <w:lang w:eastAsia="pl-PL"/>
        </w:rPr>
        <w:t>szkoły</w:t>
      </w:r>
      <w:r w:rsidR="00A93EA6" w:rsidRPr="002F58DD">
        <w:rPr>
          <w:lang w:eastAsia="pl-PL"/>
        </w:rPr>
        <w:t xml:space="preserve"> i </w:t>
      </w:r>
      <w:r w:rsidRPr="002F58DD">
        <w:rPr>
          <w:lang w:eastAsia="pl-PL"/>
        </w:rPr>
        <w:t xml:space="preserve">oryginału zaświadczenia o wynikach egzaminu </w:t>
      </w:r>
      <w:r w:rsidR="00E978B4" w:rsidRPr="002F58DD">
        <w:rPr>
          <w:lang w:eastAsia="pl-PL"/>
        </w:rPr>
        <w:t>zewnętrznego</w:t>
      </w:r>
      <w:r w:rsidRPr="002F58DD">
        <w:rPr>
          <w:lang w:eastAsia="pl-PL"/>
        </w:rPr>
        <w:t>, o ile nie zos</w:t>
      </w:r>
      <w:r w:rsidR="002D5AFE" w:rsidRPr="002F58DD">
        <w:rPr>
          <w:lang w:eastAsia="pl-PL"/>
        </w:rPr>
        <w:t>tały one złożone</w:t>
      </w:r>
      <w:r w:rsidRPr="002F58DD">
        <w:rPr>
          <w:lang w:eastAsia="pl-PL"/>
        </w:rPr>
        <w:t xml:space="preserve"> w uzupełnieniu wniosku o przyjęcie do szkoły</w:t>
      </w:r>
      <w:r w:rsidR="008C6682" w:rsidRPr="002F58DD">
        <w:rPr>
          <w:lang w:eastAsia="pl-PL"/>
        </w:rPr>
        <w:t>,</w:t>
      </w:r>
      <w:r w:rsidR="008C6682" w:rsidRPr="002F58DD">
        <w:t xml:space="preserve"> a w przypadku szkoły prowadzącej kształcenie zawodowe także zaświadczenia lekarskiego zawierającego orzeczenie o braku przeciwwskazań zdrowotnych do podjęcia praktycznej nauki zawodu</w:t>
      </w:r>
      <w:r w:rsidR="009162A9" w:rsidRPr="002F58DD">
        <w:rPr>
          <w:lang w:eastAsia="pl-PL"/>
        </w:rPr>
        <w:t>:</w:t>
      </w:r>
    </w:p>
    <w:p w:rsidR="00EA06A7" w:rsidRPr="002F58DD" w:rsidRDefault="00EA06A7" w:rsidP="002F58DD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lang w:eastAsia="pl-PL"/>
        </w:rPr>
      </w:pPr>
      <w:r w:rsidRPr="002F58DD">
        <w:rPr>
          <w:b/>
          <w:bCs/>
          <w:lang w:eastAsia="pl-PL"/>
        </w:rPr>
        <w:t>Termin w postępowaniu rekrutacyjnym:</w:t>
      </w:r>
    </w:p>
    <w:p w:rsidR="006035EF" w:rsidRPr="002F58DD" w:rsidRDefault="00D555FB" w:rsidP="002F58DD">
      <w:pPr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lang w:eastAsia="pl-PL"/>
        </w:rPr>
      </w:pPr>
      <w:r w:rsidRPr="002F58DD">
        <w:rPr>
          <w:b/>
          <w:bCs/>
          <w:lang w:eastAsia="pl-PL"/>
        </w:rPr>
        <w:t>od 2</w:t>
      </w:r>
      <w:r w:rsidR="00801A2F">
        <w:rPr>
          <w:b/>
          <w:bCs/>
          <w:lang w:eastAsia="pl-PL"/>
        </w:rPr>
        <w:t>1</w:t>
      </w:r>
      <w:r w:rsidR="005616A4" w:rsidRPr="002F58DD">
        <w:rPr>
          <w:b/>
          <w:bCs/>
          <w:lang w:eastAsia="pl-PL"/>
        </w:rPr>
        <w:t>.07</w:t>
      </w:r>
      <w:r w:rsidR="00801A2F">
        <w:rPr>
          <w:b/>
          <w:bCs/>
          <w:lang w:eastAsia="pl-PL"/>
        </w:rPr>
        <w:t>.2023 r. do 27</w:t>
      </w:r>
      <w:r w:rsidR="005616A4" w:rsidRPr="002F58DD">
        <w:rPr>
          <w:b/>
          <w:bCs/>
          <w:lang w:eastAsia="pl-PL"/>
        </w:rPr>
        <w:t>.07</w:t>
      </w:r>
      <w:r w:rsidR="00801A2F">
        <w:rPr>
          <w:b/>
          <w:bCs/>
          <w:lang w:eastAsia="pl-PL"/>
        </w:rPr>
        <w:t>.2023</w:t>
      </w:r>
      <w:r w:rsidR="008A307F" w:rsidRPr="002F58DD">
        <w:rPr>
          <w:b/>
          <w:bCs/>
          <w:lang w:eastAsia="pl-PL"/>
        </w:rPr>
        <w:t xml:space="preserve"> r. do godz. 15.00</w:t>
      </w:r>
    </w:p>
    <w:p w:rsidR="00C115C2" w:rsidRPr="002F58DD" w:rsidRDefault="00C115C2" w:rsidP="00C115C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F58DD">
        <w:rPr>
          <w:b/>
          <w:bCs/>
        </w:rPr>
        <w:t xml:space="preserve">    Termin w postępowaniu uzupełniającym:</w:t>
      </w:r>
    </w:p>
    <w:p w:rsidR="00C115C2" w:rsidRPr="002F58DD" w:rsidRDefault="00801A2F" w:rsidP="00C115C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od 16.08.2023</w:t>
      </w:r>
      <w:r w:rsidR="00E47759" w:rsidRPr="002F58DD">
        <w:rPr>
          <w:b/>
          <w:bCs/>
        </w:rPr>
        <w:t xml:space="preserve"> r. do </w:t>
      </w:r>
      <w:r>
        <w:rPr>
          <w:b/>
          <w:bCs/>
        </w:rPr>
        <w:t>23.08.2023</w:t>
      </w:r>
      <w:r w:rsidR="00C115C2" w:rsidRPr="002F58DD">
        <w:rPr>
          <w:b/>
          <w:bCs/>
        </w:rPr>
        <w:t xml:space="preserve"> r. do godz. 15.00</w:t>
      </w:r>
    </w:p>
    <w:p w:rsidR="00C115C2" w:rsidRPr="002F58DD" w:rsidRDefault="00C115C2" w:rsidP="00C115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</w:p>
    <w:p w:rsidR="00EA06A7" w:rsidRPr="002F58DD" w:rsidRDefault="00EA06A7" w:rsidP="001577CA">
      <w:pPr>
        <w:numPr>
          <w:ilvl w:val="0"/>
          <w:numId w:val="37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pl-PL"/>
        </w:rPr>
      </w:pPr>
      <w:r w:rsidRPr="002F58DD">
        <w:rPr>
          <w:lang w:eastAsia="pl-PL"/>
        </w:rPr>
        <w:t>Podanie do publicznej wiadomości przez komisję rekrutacyjną listy kandydatów przyjętych i kandydatów nieprzyjętych</w:t>
      </w:r>
      <w:r w:rsidR="00C73599" w:rsidRPr="002F58DD">
        <w:rPr>
          <w:lang w:eastAsia="pl-PL"/>
        </w:rPr>
        <w:t xml:space="preserve"> do szkoły</w:t>
      </w:r>
      <w:r w:rsidRPr="002F58DD">
        <w:rPr>
          <w:lang w:eastAsia="pl-PL"/>
        </w:rPr>
        <w:t>.</w:t>
      </w:r>
    </w:p>
    <w:p w:rsidR="00EA06A7" w:rsidRPr="002F58DD" w:rsidRDefault="0007385F" w:rsidP="0007385F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</w:t>
      </w:r>
      <w:r w:rsidR="00EA06A7" w:rsidRPr="002F58DD">
        <w:rPr>
          <w:b/>
          <w:bCs/>
          <w:lang w:eastAsia="pl-PL"/>
        </w:rPr>
        <w:t>Termin w postępowaniu rekrutacyjnym:</w:t>
      </w:r>
    </w:p>
    <w:p w:rsidR="00EA06A7" w:rsidRPr="002F58DD" w:rsidRDefault="0007385F" w:rsidP="0007385F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</w:t>
      </w:r>
      <w:r w:rsidR="003D46BD">
        <w:rPr>
          <w:b/>
          <w:bCs/>
          <w:lang w:eastAsia="pl-PL"/>
        </w:rPr>
        <w:t>28.07.2023</w:t>
      </w:r>
      <w:r w:rsidR="007E49D8" w:rsidRPr="002F58DD">
        <w:rPr>
          <w:b/>
          <w:bCs/>
          <w:lang w:eastAsia="pl-PL"/>
        </w:rPr>
        <w:t xml:space="preserve"> r. </w:t>
      </w:r>
      <w:r w:rsidR="003D46BD">
        <w:rPr>
          <w:b/>
          <w:bCs/>
          <w:lang w:eastAsia="pl-PL"/>
        </w:rPr>
        <w:t>do godz. 15</w:t>
      </w:r>
      <w:r w:rsidR="00A3229E" w:rsidRPr="002F58DD">
        <w:rPr>
          <w:b/>
          <w:bCs/>
          <w:lang w:eastAsia="pl-PL"/>
        </w:rPr>
        <w:t>.00</w:t>
      </w:r>
    </w:p>
    <w:p w:rsidR="00667D5B" w:rsidRPr="002F58DD" w:rsidRDefault="00667D5B" w:rsidP="00667D5B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  <w:r w:rsidRPr="002F58DD">
        <w:rPr>
          <w:b/>
          <w:bCs/>
        </w:rPr>
        <w:t>Termin w postępo</w:t>
      </w:r>
      <w:r w:rsidR="001A0C74" w:rsidRPr="002F58DD">
        <w:rPr>
          <w:b/>
          <w:bCs/>
        </w:rPr>
        <w:t>waniu uz</w:t>
      </w:r>
      <w:r w:rsidR="003D46BD">
        <w:rPr>
          <w:b/>
          <w:bCs/>
        </w:rPr>
        <w:t>upełniającym: 24.08.2023</w:t>
      </w:r>
      <w:r w:rsidRPr="002F58DD">
        <w:rPr>
          <w:b/>
          <w:bCs/>
        </w:rPr>
        <w:t xml:space="preserve"> r.</w:t>
      </w:r>
      <w:r w:rsidR="003D46BD">
        <w:rPr>
          <w:b/>
          <w:bCs/>
        </w:rPr>
        <w:t xml:space="preserve"> </w:t>
      </w:r>
      <w:r w:rsidR="003D46BD">
        <w:rPr>
          <w:b/>
          <w:bCs/>
          <w:lang w:eastAsia="pl-PL"/>
        </w:rPr>
        <w:t>do godz. 15</w:t>
      </w:r>
      <w:r w:rsidR="003D46BD" w:rsidRPr="002F58DD">
        <w:rPr>
          <w:b/>
          <w:bCs/>
          <w:lang w:eastAsia="pl-PL"/>
        </w:rPr>
        <w:t>.00</w:t>
      </w:r>
    </w:p>
    <w:p w:rsidR="00667D5B" w:rsidRPr="002F58DD" w:rsidRDefault="00667D5B" w:rsidP="00A93EA6">
      <w:pPr>
        <w:suppressAutoHyphens w:val="0"/>
        <w:autoSpaceDE w:val="0"/>
        <w:autoSpaceDN w:val="0"/>
        <w:adjustRightInd w:val="0"/>
        <w:spacing w:line="360" w:lineRule="auto"/>
        <w:ind w:left="348"/>
        <w:jc w:val="both"/>
        <w:rPr>
          <w:b/>
          <w:bCs/>
          <w:lang w:eastAsia="pl-PL"/>
        </w:rPr>
      </w:pPr>
    </w:p>
    <w:p w:rsidR="00F9764F" w:rsidRPr="002F58DD" w:rsidRDefault="00F9764F" w:rsidP="00654026">
      <w:pPr>
        <w:numPr>
          <w:ilvl w:val="0"/>
          <w:numId w:val="3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pl-PL"/>
        </w:rPr>
      </w:pPr>
      <w:r w:rsidRPr="002F58DD">
        <w:rPr>
          <w:rFonts w:eastAsia="Calibri"/>
          <w:lang w:eastAsia="pl-PL"/>
        </w:rPr>
        <w:t xml:space="preserve">Poinformowanie </w:t>
      </w:r>
      <w:r w:rsidR="00C73599" w:rsidRPr="002F58DD">
        <w:rPr>
          <w:rFonts w:eastAsia="Calibri"/>
          <w:lang w:eastAsia="pl-PL"/>
        </w:rPr>
        <w:t xml:space="preserve">przez dyrektora szkoły </w:t>
      </w:r>
      <w:r w:rsidRPr="002F58DD">
        <w:rPr>
          <w:rFonts w:eastAsia="Calibri"/>
          <w:lang w:eastAsia="pl-PL"/>
        </w:rPr>
        <w:t xml:space="preserve">kuratora </w:t>
      </w:r>
      <w:r w:rsidRPr="002F58DD">
        <w:rPr>
          <w:rFonts w:eastAsia="HiddenHorzOCR"/>
          <w:lang w:eastAsia="pl-PL"/>
        </w:rPr>
        <w:t xml:space="preserve">oświaty </w:t>
      </w:r>
      <w:r w:rsidRPr="002F58DD">
        <w:rPr>
          <w:rFonts w:eastAsia="Calibri"/>
          <w:lang w:eastAsia="pl-PL"/>
        </w:rPr>
        <w:t>o liczbie wolnych miejsc w szkole.</w:t>
      </w:r>
    </w:p>
    <w:p w:rsidR="00F9764F" w:rsidRPr="002F58DD" w:rsidRDefault="00667D5B" w:rsidP="00667D5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lang w:eastAsia="pl-PL"/>
        </w:rPr>
      </w:pPr>
      <w:r w:rsidRPr="002F58DD">
        <w:rPr>
          <w:b/>
          <w:bCs/>
          <w:lang w:eastAsia="pl-PL"/>
        </w:rPr>
        <w:t xml:space="preserve">    </w:t>
      </w:r>
      <w:r w:rsidR="00F9764F" w:rsidRPr="002F58DD">
        <w:rPr>
          <w:b/>
          <w:bCs/>
          <w:lang w:eastAsia="pl-PL"/>
        </w:rPr>
        <w:t>Termin w postępowaniu rekrutacyjnym:</w:t>
      </w:r>
      <w:r w:rsidRPr="002F58DD">
        <w:rPr>
          <w:b/>
          <w:bCs/>
          <w:lang w:eastAsia="pl-PL"/>
        </w:rPr>
        <w:t xml:space="preserve"> </w:t>
      </w:r>
      <w:r w:rsidR="00E3077F" w:rsidRPr="002F58DD">
        <w:rPr>
          <w:b/>
          <w:bCs/>
          <w:lang w:eastAsia="pl-PL"/>
        </w:rPr>
        <w:t xml:space="preserve">  </w:t>
      </w:r>
      <w:r w:rsidR="00FB3EB9">
        <w:rPr>
          <w:b/>
          <w:bCs/>
          <w:lang w:eastAsia="pl-PL"/>
        </w:rPr>
        <w:t xml:space="preserve"> 28.07.2023</w:t>
      </w:r>
      <w:r w:rsidR="00F9764F" w:rsidRPr="002F58DD">
        <w:rPr>
          <w:b/>
          <w:bCs/>
          <w:lang w:eastAsia="pl-PL"/>
        </w:rPr>
        <w:t xml:space="preserve"> r.</w:t>
      </w:r>
    </w:p>
    <w:p w:rsidR="00667D5B" w:rsidRPr="002F58DD" w:rsidRDefault="00667D5B" w:rsidP="00667D5B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</w:rPr>
      </w:pPr>
      <w:r w:rsidRPr="002F58DD">
        <w:rPr>
          <w:b/>
          <w:bCs/>
        </w:rPr>
        <w:t>Termin w postępowaniu uzupełniającym:</w:t>
      </w:r>
      <w:r w:rsidR="00480D2C" w:rsidRPr="002F58DD">
        <w:rPr>
          <w:b/>
          <w:bCs/>
        </w:rPr>
        <w:t xml:space="preserve"> </w:t>
      </w:r>
      <w:r w:rsidR="00E3077F" w:rsidRPr="002F58DD">
        <w:rPr>
          <w:b/>
          <w:bCs/>
        </w:rPr>
        <w:t xml:space="preserve"> </w:t>
      </w:r>
      <w:r w:rsidR="00FB3EB9">
        <w:rPr>
          <w:b/>
          <w:bCs/>
        </w:rPr>
        <w:t>24.08.2023</w:t>
      </w:r>
      <w:r w:rsidRPr="002F58DD">
        <w:rPr>
          <w:b/>
          <w:bCs/>
        </w:rPr>
        <w:t xml:space="preserve"> r.</w:t>
      </w:r>
    </w:p>
    <w:p w:rsidR="00667D5B" w:rsidRPr="00B57254" w:rsidRDefault="00667D5B" w:rsidP="007F1A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lang w:eastAsia="pl-PL"/>
        </w:rPr>
      </w:pPr>
    </w:p>
    <w:p w:rsidR="00D77878" w:rsidRPr="00AA58F6" w:rsidRDefault="00B57254" w:rsidP="00B57254">
      <w:pPr>
        <w:numPr>
          <w:ilvl w:val="0"/>
          <w:numId w:val="3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426"/>
        <w:jc w:val="both"/>
        <w:rPr>
          <w:rFonts w:eastAsia="Calibri"/>
          <w:lang w:eastAsia="pl-PL"/>
        </w:rPr>
      </w:pPr>
      <w:r w:rsidRPr="00B57254">
        <w:rPr>
          <w:rFonts w:eastAsia="Calibri"/>
          <w:lang w:eastAsia="pl-PL"/>
        </w:rPr>
        <w:t xml:space="preserve"> </w:t>
      </w:r>
      <w:r w:rsidR="00D77878" w:rsidRPr="00B57254">
        <w:rPr>
          <w:rFonts w:eastAsia="Calibri"/>
          <w:lang w:eastAsia="pl-PL"/>
        </w:rPr>
        <w:t>Wniesienie do dyrektora szkoły odwołania od rozstr</w:t>
      </w:r>
      <w:r w:rsidR="00707FD0" w:rsidRPr="00B57254">
        <w:rPr>
          <w:rFonts w:eastAsia="Calibri"/>
          <w:lang w:eastAsia="pl-PL"/>
        </w:rPr>
        <w:t xml:space="preserve">zygnięcia komisji </w:t>
      </w:r>
      <w:r w:rsidR="007F1AB3" w:rsidRPr="00B57254">
        <w:rPr>
          <w:rFonts w:eastAsia="Calibri"/>
          <w:lang w:eastAsia="pl-PL"/>
        </w:rPr>
        <w:t xml:space="preserve">  </w:t>
      </w:r>
      <w:r w:rsidR="00A93EA6" w:rsidRPr="00B57254">
        <w:rPr>
          <w:rFonts w:eastAsia="Calibri"/>
          <w:lang w:eastAsia="pl-PL"/>
        </w:rPr>
        <w:t>r</w:t>
      </w:r>
      <w:r w:rsidR="004F6F8F" w:rsidRPr="00B57254">
        <w:rPr>
          <w:rFonts w:eastAsia="Calibri"/>
          <w:lang w:eastAsia="pl-PL"/>
        </w:rPr>
        <w:t>ekrutacyjnej</w:t>
      </w:r>
      <w:r w:rsidR="00A93EA6" w:rsidRPr="00B57254">
        <w:rPr>
          <w:rFonts w:eastAsia="Calibri"/>
          <w:lang w:eastAsia="pl-PL"/>
        </w:rPr>
        <w:t xml:space="preserve"> </w:t>
      </w:r>
      <w:r w:rsidR="009D675C" w:rsidRPr="00B57254">
        <w:rPr>
          <w:b/>
          <w:bCs/>
          <w:lang w:eastAsia="pl-PL"/>
        </w:rPr>
        <w:t>do 3</w:t>
      </w:r>
      <w:r w:rsidR="00D77878" w:rsidRPr="00B57254">
        <w:rPr>
          <w:b/>
          <w:bCs/>
          <w:lang w:eastAsia="pl-PL"/>
        </w:rPr>
        <w:t xml:space="preserve"> dni od dnia otrzymania uzasadnienia odmowy przyjęcia</w:t>
      </w:r>
      <w:r w:rsidR="00707FD0" w:rsidRPr="00B57254">
        <w:rPr>
          <w:b/>
          <w:bCs/>
          <w:lang w:eastAsia="pl-PL"/>
        </w:rPr>
        <w:t>.</w:t>
      </w:r>
    </w:p>
    <w:p w:rsidR="00AA58F6" w:rsidRPr="00AA58F6" w:rsidRDefault="00AA58F6" w:rsidP="00AA58F6">
      <w:pPr>
        <w:suppressAutoHyphens w:val="0"/>
        <w:autoSpaceDE w:val="0"/>
        <w:autoSpaceDN w:val="0"/>
        <w:adjustRightInd w:val="0"/>
        <w:spacing w:line="360" w:lineRule="auto"/>
        <w:ind w:left="-142"/>
        <w:jc w:val="both"/>
        <w:rPr>
          <w:rFonts w:eastAsia="Calibri"/>
          <w:lang w:eastAsia="pl-PL"/>
        </w:rPr>
      </w:pPr>
    </w:p>
    <w:p w:rsidR="00D77878" w:rsidRPr="00627626" w:rsidRDefault="00D77878" w:rsidP="00AA58F6">
      <w:pPr>
        <w:numPr>
          <w:ilvl w:val="0"/>
          <w:numId w:val="3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426"/>
        <w:rPr>
          <w:rFonts w:eastAsia="Calibri"/>
          <w:lang w:eastAsia="pl-PL"/>
        </w:rPr>
      </w:pPr>
      <w:r w:rsidRPr="00AA58F6">
        <w:rPr>
          <w:rFonts w:eastAsia="Calibri"/>
          <w:lang w:eastAsia="pl-PL"/>
        </w:rPr>
        <w:t>Dyrektor szkoły rozpatruje odwołanie od rozstrzygnięcia komisji rekrutacyjnej</w:t>
      </w:r>
      <w:r w:rsidR="00686E5F" w:rsidRPr="00AA58F6">
        <w:rPr>
          <w:lang w:eastAsia="pl-PL"/>
        </w:rPr>
        <w:t xml:space="preserve"> </w:t>
      </w:r>
      <w:r w:rsidR="00AA58F6">
        <w:rPr>
          <w:b/>
          <w:bCs/>
          <w:lang w:eastAsia="pl-PL"/>
        </w:rPr>
        <w:t xml:space="preserve">do </w:t>
      </w:r>
      <w:r w:rsidR="00DD3212" w:rsidRPr="00AA58F6">
        <w:rPr>
          <w:b/>
          <w:bCs/>
          <w:lang w:eastAsia="pl-PL"/>
        </w:rPr>
        <w:t xml:space="preserve">3 </w:t>
      </w:r>
      <w:r w:rsidRPr="00AA58F6">
        <w:rPr>
          <w:b/>
          <w:bCs/>
          <w:lang w:eastAsia="pl-PL"/>
        </w:rPr>
        <w:t>dni od dnia złożenia odwołania do  dyrektora szkoły</w:t>
      </w:r>
      <w:r w:rsidR="00707FD0" w:rsidRPr="00AA58F6">
        <w:rPr>
          <w:b/>
          <w:bCs/>
          <w:lang w:eastAsia="pl-PL"/>
        </w:rPr>
        <w:t>.</w:t>
      </w:r>
      <w:r w:rsidR="00627626">
        <w:rPr>
          <w:bCs/>
          <w:lang w:eastAsia="pl-PL"/>
        </w:rPr>
        <w:t xml:space="preserve"> </w:t>
      </w:r>
    </w:p>
    <w:p w:rsidR="00627626" w:rsidRPr="00627626" w:rsidRDefault="00627626" w:rsidP="00627626">
      <w:pPr>
        <w:suppressAutoHyphens w:val="0"/>
        <w:autoSpaceDE w:val="0"/>
        <w:autoSpaceDN w:val="0"/>
        <w:adjustRightInd w:val="0"/>
        <w:spacing w:line="360" w:lineRule="auto"/>
        <w:ind w:left="-142"/>
        <w:jc w:val="both"/>
        <w:rPr>
          <w:rFonts w:eastAsia="Calibri"/>
          <w:lang w:eastAsia="pl-PL"/>
        </w:rPr>
      </w:pPr>
    </w:p>
    <w:p w:rsidR="006A0A38" w:rsidRPr="00627626" w:rsidRDefault="006A0A38" w:rsidP="00627626">
      <w:pPr>
        <w:numPr>
          <w:ilvl w:val="0"/>
          <w:numId w:val="3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426"/>
        <w:jc w:val="both"/>
        <w:rPr>
          <w:rFonts w:eastAsia="Calibri"/>
          <w:lang w:eastAsia="pl-PL"/>
        </w:rPr>
      </w:pPr>
      <w:r w:rsidRPr="00627626">
        <w:t xml:space="preserve">W przypadku braku możliwości przedłożenia odpowiedniego zaświadczenia lub orzeczenia, rodzic kandydata lub kandydat pełnoletni informuje o tym dyrektora szkoły w terminie do </w:t>
      </w:r>
      <w:r w:rsidR="00F43E45">
        <w:rPr>
          <w:b/>
        </w:rPr>
        <w:t>28 lipca 2023</w:t>
      </w:r>
      <w:r w:rsidRPr="00627626">
        <w:rPr>
          <w:b/>
        </w:rPr>
        <w:t xml:space="preserve"> r. do godz. 15.00</w:t>
      </w:r>
      <w:r w:rsidRPr="00627626">
        <w:t xml:space="preserve">, </w:t>
      </w:r>
      <w:r w:rsidR="00B63509" w:rsidRPr="00627626">
        <w:t xml:space="preserve">w postępowaniu rekrutacyjnym albo </w:t>
      </w:r>
      <w:r w:rsidR="00627626">
        <w:t xml:space="preserve">       </w:t>
      </w:r>
      <w:r w:rsidR="00B63509" w:rsidRPr="00627626">
        <w:t xml:space="preserve">do </w:t>
      </w:r>
      <w:r w:rsidR="00F43E45">
        <w:rPr>
          <w:b/>
        </w:rPr>
        <w:t>24 sierpnia 2023</w:t>
      </w:r>
      <w:r w:rsidR="00B63509" w:rsidRPr="00627626">
        <w:rPr>
          <w:b/>
        </w:rPr>
        <w:t xml:space="preserve"> r.</w:t>
      </w:r>
      <w:r w:rsidR="00B63509" w:rsidRPr="00627626">
        <w:t xml:space="preserve"> </w:t>
      </w:r>
      <w:r w:rsidR="00B63509" w:rsidRPr="00627626">
        <w:rPr>
          <w:b/>
        </w:rPr>
        <w:t xml:space="preserve">do godz. 15.00 </w:t>
      </w:r>
      <w:r w:rsidR="00B63509" w:rsidRPr="00627626">
        <w:t xml:space="preserve">w postępowaniu uzupełniającym, </w:t>
      </w:r>
      <w:r w:rsidRPr="00627626">
        <w:t>wskazując na przyczynę niedotrzymania terminu. Informację składa się w postaci papierowej lub elektronicznej. Zaświadczenie lub orzeczenie składa się dyrektorowi szkoły, do której uczeń został przyjęty, nie</w:t>
      </w:r>
      <w:r w:rsidR="00B63509" w:rsidRPr="00627626">
        <w:t xml:space="preserve"> </w:t>
      </w:r>
      <w:r w:rsidRPr="00627626">
        <w:t xml:space="preserve">później niż do dnia </w:t>
      </w:r>
      <w:r w:rsidR="00C75556">
        <w:rPr>
          <w:b/>
        </w:rPr>
        <w:t>23 września 2023</w:t>
      </w:r>
      <w:r w:rsidRPr="00627626">
        <w:rPr>
          <w:b/>
        </w:rPr>
        <w:t xml:space="preserve"> r</w:t>
      </w:r>
      <w:r w:rsidRPr="00627626">
        <w:t>.</w:t>
      </w:r>
    </w:p>
    <w:p w:rsidR="00D77878" w:rsidRPr="0045200C" w:rsidRDefault="00D77878" w:rsidP="006A0A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pl-PL"/>
        </w:rPr>
      </w:pPr>
    </w:p>
    <w:p w:rsidR="004F6F8F" w:rsidRPr="0045200C" w:rsidRDefault="00D77878" w:rsidP="00452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5200C">
        <w:rPr>
          <w:b/>
        </w:rPr>
        <w:lastRenderedPageBreak/>
        <w:t>Niedoręczenie oryginału świadectwa i za</w:t>
      </w:r>
      <w:r w:rsidR="00686E5F" w:rsidRPr="0045200C">
        <w:rPr>
          <w:b/>
        </w:rPr>
        <w:t xml:space="preserve">świadczenia przez kandydata </w:t>
      </w:r>
      <w:r w:rsidR="004F6F8F" w:rsidRPr="0045200C">
        <w:rPr>
          <w:b/>
        </w:rPr>
        <w:t>traktowane jest jako jego rezygnacja ze starania się o przyjęcie do szkoły.</w:t>
      </w:r>
    </w:p>
    <w:p w:rsidR="00E3077F" w:rsidRPr="0045200C" w:rsidRDefault="00E3077F" w:rsidP="00452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323B5" w:rsidRDefault="00D77878" w:rsidP="002A2FDC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45200C">
        <w:rPr>
          <w:rFonts w:ascii="Times New Roman" w:hAnsi="Times New Roman" w:cs="Times New Roman"/>
        </w:rPr>
        <w:t>O kolejności na liście decyduje liczba uzyskanych punktów. Na liście</w:t>
      </w:r>
      <w:r w:rsidR="004B48AF" w:rsidRPr="0045200C">
        <w:rPr>
          <w:rFonts w:ascii="Times New Roman" w:hAnsi="Times New Roman" w:cs="Times New Roman"/>
        </w:rPr>
        <w:t xml:space="preserve"> w </w:t>
      </w:r>
      <w:r w:rsidRPr="0045200C">
        <w:rPr>
          <w:rFonts w:ascii="Times New Roman" w:hAnsi="Times New Roman" w:cs="Times New Roman"/>
        </w:rPr>
        <w:t>pierwszej kolejności wpisani zostaną kandydaci z uprawnieniami, tj. laureaci i finaliści olimpiad przedmiotowych oraz laureaci konkursów przedmiotowych (bez podawania uzyskanej liczby punktów, lecz z adnotacją np.: „laureat konkursu” itp.) dalej pozostali w kolejności uzyskanych punktów.</w:t>
      </w:r>
    </w:p>
    <w:p w:rsidR="00D6348D" w:rsidRDefault="00D6348D" w:rsidP="00D6348D">
      <w:pPr>
        <w:pStyle w:val="NormalnyWeb"/>
        <w:spacing w:line="360" w:lineRule="auto"/>
        <w:jc w:val="both"/>
        <w:rPr>
          <w:b/>
          <w:bCs/>
        </w:rPr>
      </w:pPr>
    </w:p>
    <w:p w:rsidR="00313B05" w:rsidRPr="00CA1B85" w:rsidRDefault="00EA06A7" w:rsidP="00667D5B">
      <w:pPr>
        <w:pStyle w:val="Tekstpodstawowy2"/>
        <w:spacing w:line="360" w:lineRule="auto"/>
        <w:jc w:val="center"/>
        <w:rPr>
          <w:b/>
          <w:bCs/>
        </w:rPr>
      </w:pPr>
      <w:r w:rsidRPr="00CA1B85">
        <w:rPr>
          <w:b/>
          <w:bCs/>
        </w:rPr>
        <w:t>§4</w:t>
      </w:r>
      <w:r w:rsidR="00313B05" w:rsidRPr="00CA1B85">
        <w:rPr>
          <w:b/>
          <w:bCs/>
        </w:rPr>
        <w:t>.</w:t>
      </w:r>
    </w:p>
    <w:p w:rsidR="00D7072F" w:rsidRPr="00CA1B85" w:rsidRDefault="00D7072F" w:rsidP="00686E5F">
      <w:pPr>
        <w:pStyle w:val="Tekstpodstawowy2"/>
        <w:spacing w:line="360" w:lineRule="auto"/>
        <w:jc w:val="center"/>
        <w:rPr>
          <w:b/>
          <w:bCs/>
        </w:rPr>
      </w:pPr>
    </w:p>
    <w:p w:rsidR="00DC4405" w:rsidRPr="00CA1B85" w:rsidRDefault="00DC4405" w:rsidP="004B561F">
      <w:pPr>
        <w:pStyle w:val="Tekstpodstawowy2"/>
        <w:spacing w:line="360" w:lineRule="auto"/>
        <w:jc w:val="center"/>
        <w:rPr>
          <w:rStyle w:val="Pogrubienie"/>
        </w:rPr>
      </w:pPr>
      <w:r w:rsidRPr="00CA1B85">
        <w:rPr>
          <w:rStyle w:val="Pogrubienie"/>
        </w:rPr>
        <w:t>PUNKTOWE KRYTERIA REKRUTACJI</w:t>
      </w:r>
    </w:p>
    <w:p w:rsidR="00313B05" w:rsidRPr="00CA1B85" w:rsidRDefault="00313B05" w:rsidP="004B561F">
      <w:pPr>
        <w:pStyle w:val="Tekstpodstawowy2"/>
        <w:spacing w:line="360" w:lineRule="auto"/>
        <w:jc w:val="left"/>
      </w:pPr>
    </w:p>
    <w:p w:rsidR="000A50F0" w:rsidRPr="00CA1B85" w:rsidRDefault="00DC4405" w:rsidP="004B561F">
      <w:pPr>
        <w:pStyle w:val="Tekstpodstawowy"/>
        <w:spacing w:line="360" w:lineRule="auto"/>
        <w:jc w:val="left"/>
        <w:rPr>
          <w:lang w:eastAsia="pl-PL"/>
        </w:rPr>
      </w:pPr>
      <w:r w:rsidRPr="00CA1B85">
        <w:rPr>
          <w:lang w:eastAsia="pl-PL"/>
        </w:rPr>
        <w:t>Zasady przyznawania punktów przy rekrut</w:t>
      </w:r>
      <w:r w:rsidR="00BA60DB" w:rsidRPr="00CA1B85">
        <w:rPr>
          <w:lang w:eastAsia="pl-PL"/>
        </w:rPr>
        <w:t>acji do szkół ponadpodstawowych</w:t>
      </w:r>
      <w:r w:rsidR="00686E5F" w:rsidRPr="00CA1B85">
        <w:rPr>
          <w:lang w:eastAsia="pl-PL"/>
        </w:rPr>
        <w:t>.</w:t>
      </w:r>
    </w:p>
    <w:p w:rsidR="000A50F0" w:rsidRPr="00CA1B85" w:rsidRDefault="000A50F0" w:rsidP="00CA1B85">
      <w:pPr>
        <w:pStyle w:val="Tekstpodstawowy"/>
        <w:numPr>
          <w:ilvl w:val="0"/>
          <w:numId w:val="25"/>
        </w:numPr>
        <w:spacing w:line="360" w:lineRule="auto"/>
        <w:jc w:val="both"/>
        <w:rPr>
          <w:b w:val="0"/>
        </w:rPr>
      </w:pPr>
      <w:r w:rsidRPr="00CA1B85">
        <w:rPr>
          <w:b w:val="0"/>
        </w:rPr>
        <w:t>Liczba punktów możliwa do uzyskania w postępowaniu kwalifikacyjnym za oceny z języka polskiego, matematyki  i dwóch wybranych obowiązkowych zajęć - przedmiotów, a także za wyniki egzaminu przeprowadzanego w ostatnim roku nauki w szkole podstawowej oraz inne osiągnięcia kandydatów - w tym:</w:t>
      </w:r>
    </w:p>
    <w:p w:rsidR="000A50F0" w:rsidRPr="00CA1B85" w:rsidRDefault="000A50F0" w:rsidP="00CA1B85">
      <w:pPr>
        <w:pStyle w:val="Tekstpodstawowy"/>
        <w:numPr>
          <w:ilvl w:val="0"/>
          <w:numId w:val="26"/>
        </w:numPr>
        <w:spacing w:line="360" w:lineRule="auto"/>
        <w:jc w:val="both"/>
        <w:rPr>
          <w:b w:val="0"/>
        </w:rPr>
      </w:pPr>
      <w:r w:rsidRPr="00CA1B85">
        <w:rPr>
          <w:b w:val="0"/>
        </w:rPr>
        <w:t xml:space="preserve">liczba punktów możliwych do uzyskania za egzamin przeprowadzony </w:t>
      </w:r>
      <w:r w:rsidRPr="00CA1B85">
        <w:rPr>
          <w:b w:val="0"/>
        </w:rPr>
        <w:br/>
        <w:t>w ostatnim roku nauki w szkole podstawowej –</w:t>
      </w:r>
      <w:r w:rsidR="00CA1B85">
        <w:rPr>
          <w:b w:val="0"/>
        </w:rPr>
        <w:t xml:space="preserve"> </w:t>
      </w:r>
      <w:r w:rsidRPr="00CA1B85">
        <w:t>100</w:t>
      </w:r>
      <w:r w:rsidR="00CA1B85">
        <w:t xml:space="preserve"> </w:t>
      </w:r>
      <w:r w:rsidRPr="00CA1B85">
        <w:t>pkt.,</w:t>
      </w:r>
    </w:p>
    <w:p w:rsidR="000A50F0" w:rsidRPr="00CA1B85" w:rsidRDefault="000A50F0" w:rsidP="00CA1B85">
      <w:pPr>
        <w:pStyle w:val="Tekstpodstawowy"/>
        <w:numPr>
          <w:ilvl w:val="0"/>
          <w:numId w:val="26"/>
        </w:numPr>
        <w:spacing w:line="360" w:lineRule="auto"/>
        <w:jc w:val="both"/>
        <w:rPr>
          <w:b w:val="0"/>
        </w:rPr>
      </w:pPr>
      <w:r w:rsidRPr="00CA1B85">
        <w:rPr>
          <w:b w:val="0"/>
        </w:rPr>
        <w:t>liczba punktów możliwych do uzyskania za oceny na świadectwie ukończenia szkoły podstawowej z czterech przedmiotów - języka polskiego, matematyka  i</w:t>
      </w:r>
      <w:r w:rsidR="00686E5F" w:rsidRPr="00CA1B85">
        <w:rPr>
          <w:b w:val="0"/>
        </w:rPr>
        <w:t> </w:t>
      </w:r>
      <w:r w:rsidRPr="00CA1B85">
        <w:rPr>
          <w:b w:val="0"/>
        </w:rPr>
        <w:t>dwóch obowiązkowych zajęć edukacyjnych wskazanych przez szkolną komisję rekrutacyjną oraz za inne osiągnięcia ucznia wymienione na świadectwie ukończenia szkoły podstawowej –</w:t>
      </w:r>
      <w:r w:rsidR="00CA1B85">
        <w:rPr>
          <w:b w:val="0"/>
        </w:rPr>
        <w:t xml:space="preserve"> </w:t>
      </w:r>
      <w:r w:rsidRPr="00CA1B85">
        <w:t>100</w:t>
      </w:r>
      <w:r w:rsidR="00CA1B85">
        <w:t xml:space="preserve"> </w:t>
      </w:r>
      <w:r w:rsidRPr="00CA1B85">
        <w:t>pkt.</w:t>
      </w:r>
    </w:p>
    <w:p w:rsidR="00681D30" w:rsidRPr="00EC52C1" w:rsidRDefault="00681D30" w:rsidP="00EC52C1">
      <w:pPr>
        <w:spacing w:line="360" w:lineRule="auto"/>
        <w:jc w:val="both"/>
      </w:pPr>
    </w:p>
    <w:p w:rsidR="001A52DE" w:rsidRDefault="007E5390" w:rsidP="00EC52C1">
      <w:pPr>
        <w:pStyle w:val="Tekstpodstawowy"/>
        <w:spacing w:line="360" w:lineRule="auto"/>
        <w:jc w:val="both"/>
        <w:rPr>
          <w:lang w:eastAsia="pl-PL"/>
        </w:rPr>
      </w:pPr>
      <w:r w:rsidRPr="00EC52C1">
        <w:rPr>
          <w:lang w:eastAsia="pl-PL"/>
        </w:rPr>
        <w:t>Przy rekrutacji do</w:t>
      </w:r>
      <w:r w:rsidR="00DC4405" w:rsidRPr="00EC52C1">
        <w:rPr>
          <w:lang w:eastAsia="pl-PL"/>
        </w:rPr>
        <w:t xml:space="preserve">Technikum </w:t>
      </w:r>
      <w:r w:rsidR="003E1790" w:rsidRPr="00EC52C1">
        <w:rPr>
          <w:lang w:eastAsia="pl-PL"/>
        </w:rPr>
        <w:t>im. Władysł</w:t>
      </w:r>
      <w:r w:rsidR="001A52DE" w:rsidRPr="00EC52C1">
        <w:rPr>
          <w:lang w:eastAsia="pl-PL"/>
        </w:rPr>
        <w:t xml:space="preserve">awa Łokietka </w:t>
      </w:r>
      <w:r w:rsidR="00DC4405" w:rsidRPr="00EC52C1">
        <w:rPr>
          <w:lang w:eastAsia="pl-PL"/>
        </w:rPr>
        <w:t>w Chęcinach do klas</w:t>
      </w:r>
      <w:r w:rsidRPr="00EC52C1">
        <w:rPr>
          <w:lang w:eastAsia="pl-PL"/>
        </w:rPr>
        <w:t>o specjalnościach:</w:t>
      </w:r>
      <w:r w:rsidR="00093EAD" w:rsidRPr="00EC52C1">
        <w:rPr>
          <w:lang w:eastAsia="pl-PL"/>
        </w:rPr>
        <w:t xml:space="preserve"> </w:t>
      </w:r>
      <w:r w:rsidR="001A52DE" w:rsidRPr="00EC52C1">
        <w:rPr>
          <w:lang w:eastAsia="pl-PL"/>
        </w:rPr>
        <w:t>technik mechanik, technik mechatronik, technik urządzeń</w:t>
      </w:r>
      <w:r w:rsidR="00EC52C1">
        <w:rPr>
          <w:lang w:eastAsia="pl-PL"/>
        </w:rPr>
        <w:t xml:space="preserve"> </w:t>
      </w:r>
      <w:r w:rsidR="001A52DE" w:rsidRPr="00EC52C1">
        <w:rPr>
          <w:lang w:eastAsia="pl-PL"/>
        </w:rPr>
        <w:t xml:space="preserve">i </w:t>
      </w:r>
      <w:r w:rsidR="00686E5F" w:rsidRPr="00EC52C1">
        <w:rPr>
          <w:lang w:eastAsia="pl-PL"/>
        </w:rPr>
        <w:t>systemów energetyki odnawialnej</w:t>
      </w:r>
      <w:r w:rsidR="001A52DE" w:rsidRPr="00EC52C1">
        <w:rPr>
          <w:lang w:eastAsia="pl-PL"/>
        </w:rPr>
        <w:t xml:space="preserve"> przyjmuje się następującą punktację:</w:t>
      </w:r>
    </w:p>
    <w:p w:rsidR="00EC52C1" w:rsidRPr="00363C77" w:rsidRDefault="00EC52C1" w:rsidP="00EC52C1">
      <w:pPr>
        <w:pStyle w:val="Tekstpodstawowy"/>
        <w:spacing w:line="360" w:lineRule="auto"/>
        <w:jc w:val="both"/>
        <w:rPr>
          <w:lang w:eastAsia="pl-PL"/>
        </w:rPr>
      </w:pPr>
    </w:p>
    <w:p w:rsidR="00D6348D" w:rsidRDefault="00D6348D" w:rsidP="004B561F">
      <w:pPr>
        <w:pStyle w:val="Tekstpodstawowy"/>
        <w:spacing w:line="360" w:lineRule="auto"/>
        <w:jc w:val="left"/>
        <w:rPr>
          <w:lang w:eastAsia="pl-PL"/>
        </w:rPr>
      </w:pPr>
    </w:p>
    <w:p w:rsidR="00D6348D" w:rsidRDefault="00D6348D" w:rsidP="004B561F">
      <w:pPr>
        <w:pStyle w:val="Tekstpodstawowy"/>
        <w:spacing w:line="360" w:lineRule="auto"/>
        <w:jc w:val="left"/>
        <w:rPr>
          <w:lang w:eastAsia="pl-PL"/>
        </w:rPr>
      </w:pPr>
    </w:p>
    <w:p w:rsidR="00465CE9" w:rsidRPr="00363C77" w:rsidRDefault="00DC4405" w:rsidP="004B561F">
      <w:pPr>
        <w:pStyle w:val="Tekstpodstawowy"/>
        <w:spacing w:line="360" w:lineRule="auto"/>
        <w:jc w:val="left"/>
        <w:rPr>
          <w:lang w:eastAsia="pl-PL"/>
        </w:rPr>
      </w:pPr>
      <w:r w:rsidRPr="00363C77">
        <w:rPr>
          <w:lang w:eastAsia="pl-PL"/>
        </w:rPr>
        <w:t xml:space="preserve">egzamin </w:t>
      </w:r>
      <w:r w:rsidR="008C2630" w:rsidRPr="00363C77">
        <w:rPr>
          <w:lang w:eastAsia="pl-PL"/>
        </w:rPr>
        <w:t>ósmoklasisty</w:t>
      </w:r>
      <w:r w:rsidRPr="00363C77">
        <w:rPr>
          <w:lang w:eastAsia="pl-PL"/>
        </w:rPr>
        <w:t xml:space="preserve"> – wynik przedstawiony w procentach z :</w:t>
      </w:r>
    </w:p>
    <w:p w:rsidR="00465CE9" w:rsidRPr="00363C77" w:rsidRDefault="003D3FA6" w:rsidP="002641F4">
      <w:pPr>
        <w:pStyle w:val="Tekstpodstawowy"/>
        <w:numPr>
          <w:ilvl w:val="0"/>
          <w:numId w:val="7"/>
        </w:numPr>
        <w:spacing w:line="360" w:lineRule="auto"/>
        <w:jc w:val="left"/>
        <w:rPr>
          <w:b w:val="0"/>
          <w:lang w:eastAsia="pl-PL"/>
        </w:rPr>
      </w:pPr>
      <w:r>
        <w:rPr>
          <w:b w:val="0"/>
        </w:rPr>
        <w:t>języka polskiego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65CE9" w:rsidRPr="00363C77">
        <w:rPr>
          <w:b w:val="0"/>
        </w:rPr>
        <w:t xml:space="preserve">- </w:t>
      </w:r>
      <w:r w:rsidR="00465CE9" w:rsidRPr="00363C77">
        <w:rPr>
          <w:b w:val="0"/>
          <w:bCs w:val="0"/>
        </w:rPr>
        <w:t>100% x 0,35 = 35 pkt.</w:t>
      </w:r>
    </w:p>
    <w:p w:rsidR="00465CE9" w:rsidRPr="00363C77" w:rsidRDefault="003D3FA6" w:rsidP="002641F4">
      <w:pPr>
        <w:pStyle w:val="Tekstpodstawowy"/>
        <w:numPr>
          <w:ilvl w:val="0"/>
          <w:numId w:val="7"/>
        </w:numPr>
        <w:spacing w:line="360" w:lineRule="auto"/>
        <w:jc w:val="left"/>
        <w:rPr>
          <w:b w:val="0"/>
          <w:lang w:eastAsia="pl-PL"/>
        </w:rPr>
      </w:pPr>
      <w:r>
        <w:rPr>
          <w:b w:val="0"/>
        </w:rPr>
        <w:lastRenderedPageBreak/>
        <w:t>matematyki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65CE9" w:rsidRPr="00363C77">
        <w:rPr>
          <w:b w:val="0"/>
        </w:rPr>
        <w:t xml:space="preserve">- </w:t>
      </w:r>
      <w:r w:rsidR="00511C18" w:rsidRPr="00363C77">
        <w:rPr>
          <w:b w:val="0"/>
          <w:bCs w:val="0"/>
        </w:rPr>
        <w:t xml:space="preserve">100% x 0,35 = 35 </w:t>
      </w:r>
      <w:r w:rsidR="00465CE9" w:rsidRPr="00363C77">
        <w:rPr>
          <w:b w:val="0"/>
          <w:bCs w:val="0"/>
        </w:rPr>
        <w:t>pkt.</w:t>
      </w:r>
    </w:p>
    <w:p w:rsidR="00465CE9" w:rsidRPr="00363C77" w:rsidRDefault="00511C18" w:rsidP="002641F4">
      <w:pPr>
        <w:pStyle w:val="Tekstpodstawowy"/>
        <w:numPr>
          <w:ilvl w:val="0"/>
          <w:numId w:val="7"/>
        </w:numPr>
        <w:spacing w:line="360" w:lineRule="auto"/>
        <w:jc w:val="left"/>
        <w:rPr>
          <w:lang w:eastAsia="pl-PL"/>
        </w:rPr>
      </w:pPr>
      <w:r w:rsidRPr="00363C77">
        <w:rPr>
          <w:b w:val="0"/>
        </w:rPr>
        <w:t>języka obcego nowo</w:t>
      </w:r>
      <w:r w:rsidR="00465CE9" w:rsidRPr="00363C77">
        <w:rPr>
          <w:b w:val="0"/>
        </w:rPr>
        <w:t>żytnego (na poziomie podst.</w:t>
      </w:r>
      <w:r w:rsidRPr="00363C77">
        <w:rPr>
          <w:b w:val="0"/>
        </w:rPr>
        <w:t>)</w:t>
      </w:r>
      <w:r w:rsidR="00465CE9" w:rsidRPr="00363C77">
        <w:tab/>
      </w:r>
      <w:r w:rsidR="00465CE9" w:rsidRPr="00363C77">
        <w:rPr>
          <w:b w:val="0"/>
        </w:rPr>
        <w:t>-</w:t>
      </w:r>
      <w:r w:rsidR="00093EAD" w:rsidRPr="00363C77">
        <w:rPr>
          <w:b w:val="0"/>
        </w:rPr>
        <w:t xml:space="preserve"> </w:t>
      </w:r>
      <w:r w:rsidRPr="00363C77">
        <w:rPr>
          <w:b w:val="0"/>
          <w:bCs w:val="0"/>
        </w:rPr>
        <w:t>100% x 0,30</w:t>
      </w:r>
      <w:r w:rsidR="00686E5F" w:rsidRPr="00363C77">
        <w:rPr>
          <w:b w:val="0"/>
          <w:bCs w:val="0"/>
        </w:rPr>
        <w:t xml:space="preserve"> </w:t>
      </w:r>
      <w:r w:rsidRPr="00363C77">
        <w:rPr>
          <w:b w:val="0"/>
          <w:bCs w:val="0"/>
        </w:rPr>
        <w:t xml:space="preserve">= 30 </w:t>
      </w:r>
      <w:r w:rsidR="00465CE9" w:rsidRPr="00363C77">
        <w:rPr>
          <w:b w:val="0"/>
          <w:bCs w:val="0"/>
        </w:rPr>
        <w:t>pkt.</w:t>
      </w:r>
    </w:p>
    <w:p w:rsidR="00545D17" w:rsidRPr="003D3FA6" w:rsidRDefault="00545D17" w:rsidP="00545D17">
      <w:pPr>
        <w:pStyle w:val="Tekstpodstawowy"/>
        <w:spacing w:line="360" w:lineRule="auto"/>
        <w:jc w:val="left"/>
        <w:rPr>
          <w:lang w:eastAsia="pl-PL"/>
        </w:rPr>
      </w:pPr>
    </w:p>
    <w:p w:rsidR="00465CE9" w:rsidRPr="003D3FA6" w:rsidRDefault="00DC4405" w:rsidP="002641F4">
      <w:pPr>
        <w:pStyle w:val="Tekstpodstawowy"/>
        <w:numPr>
          <w:ilvl w:val="0"/>
          <w:numId w:val="8"/>
        </w:numPr>
        <w:spacing w:line="360" w:lineRule="auto"/>
        <w:jc w:val="left"/>
        <w:rPr>
          <w:lang w:eastAsia="pl-PL"/>
        </w:rPr>
      </w:pPr>
      <w:r w:rsidRPr="003D3FA6">
        <w:rPr>
          <w:lang w:eastAsia="pl-PL"/>
        </w:rPr>
        <w:t xml:space="preserve">oceny ze świadectwa ukończenia szkoły </w:t>
      </w:r>
      <w:r w:rsidR="00EC4A4C" w:rsidRPr="003D3FA6">
        <w:rPr>
          <w:lang w:eastAsia="pl-PL"/>
        </w:rPr>
        <w:t>podstawowej</w:t>
      </w:r>
      <w:r w:rsidRPr="003D3FA6">
        <w:rPr>
          <w:lang w:eastAsia="pl-PL"/>
        </w:rPr>
        <w:t xml:space="preserve"> z przedmiotów:</w:t>
      </w:r>
    </w:p>
    <w:p w:rsidR="00465CE9" w:rsidRPr="003D3FA6" w:rsidRDefault="00DC4405" w:rsidP="002641F4">
      <w:pPr>
        <w:pStyle w:val="Tekstpodstawowy"/>
        <w:numPr>
          <w:ilvl w:val="0"/>
          <w:numId w:val="9"/>
        </w:numPr>
        <w:spacing w:line="360" w:lineRule="auto"/>
        <w:jc w:val="left"/>
        <w:rPr>
          <w:lang w:eastAsia="pl-PL"/>
        </w:rPr>
      </w:pPr>
      <w:r w:rsidRPr="003D3FA6">
        <w:rPr>
          <w:b w:val="0"/>
          <w:lang w:eastAsia="pl-PL"/>
        </w:rPr>
        <w:t>język polski</w:t>
      </w:r>
    </w:p>
    <w:p w:rsidR="00465CE9" w:rsidRPr="003D3FA6" w:rsidRDefault="00DC4405" w:rsidP="002641F4">
      <w:pPr>
        <w:pStyle w:val="Tekstpodstawowy"/>
        <w:numPr>
          <w:ilvl w:val="0"/>
          <w:numId w:val="9"/>
        </w:numPr>
        <w:spacing w:line="360" w:lineRule="auto"/>
        <w:jc w:val="left"/>
        <w:rPr>
          <w:lang w:eastAsia="pl-PL"/>
        </w:rPr>
      </w:pPr>
      <w:r w:rsidRPr="003D3FA6">
        <w:rPr>
          <w:b w:val="0"/>
          <w:lang w:eastAsia="pl-PL"/>
        </w:rPr>
        <w:t>matematyka</w:t>
      </w:r>
    </w:p>
    <w:p w:rsidR="00465CE9" w:rsidRPr="003D3FA6" w:rsidRDefault="00DC4405" w:rsidP="002641F4">
      <w:pPr>
        <w:pStyle w:val="Tekstpodstawowy"/>
        <w:numPr>
          <w:ilvl w:val="0"/>
          <w:numId w:val="9"/>
        </w:numPr>
        <w:spacing w:line="360" w:lineRule="auto"/>
        <w:jc w:val="left"/>
        <w:rPr>
          <w:lang w:eastAsia="pl-PL"/>
        </w:rPr>
      </w:pPr>
      <w:r w:rsidRPr="003D3FA6">
        <w:rPr>
          <w:b w:val="0"/>
          <w:lang w:eastAsia="pl-PL"/>
        </w:rPr>
        <w:t xml:space="preserve">język </w:t>
      </w:r>
      <w:r w:rsidR="00D008BF" w:rsidRPr="003D3FA6">
        <w:rPr>
          <w:b w:val="0"/>
          <w:lang w:eastAsia="pl-PL"/>
        </w:rPr>
        <w:t>angielski</w:t>
      </w:r>
    </w:p>
    <w:p w:rsidR="00EC4A4C" w:rsidRPr="003D3FA6" w:rsidRDefault="000128FB" w:rsidP="002641F4">
      <w:pPr>
        <w:pStyle w:val="Tekstpodstawowy"/>
        <w:numPr>
          <w:ilvl w:val="0"/>
          <w:numId w:val="9"/>
        </w:numPr>
        <w:spacing w:line="360" w:lineRule="auto"/>
        <w:jc w:val="left"/>
        <w:rPr>
          <w:lang w:eastAsia="pl-PL"/>
        </w:rPr>
      </w:pPr>
      <w:r w:rsidRPr="003D3FA6">
        <w:rPr>
          <w:b w:val="0"/>
          <w:lang w:eastAsia="pl-PL"/>
        </w:rPr>
        <w:t xml:space="preserve">informatyka </w:t>
      </w:r>
    </w:p>
    <w:p w:rsidR="00DC4405" w:rsidRPr="003D3FA6" w:rsidRDefault="00DC4405" w:rsidP="004B561F">
      <w:pPr>
        <w:pStyle w:val="Tekstpodstawowy"/>
        <w:spacing w:line="360" w:lineRule="auto"/>
        <w:ind w:left="420"/>
        <w:jc w:val="left"/>
        <w:rPr>
          <w:lang w:eastAsia="pl-PL"/>
        </w:rPr>
      </w:pPr>
      <w:r w:rsidRPr="003D3FA6">
        <w:rPr>
          <w:lang w:eastAsia="pl-PL"/>
        </w:rPr>
        <w:t>przeliczane są na punkty wg zasady:</w:t>
      </w:r>
    </w:p>
    <w:p w:rsidR="00DC4405" w:rsidRPr="003D3FA6" w:rsidRDefault="00DC4405" w:rsidP="004B561F">
      <w:pPr>
        <w:pStyle w:val="Tekstpodstawowy"/>
        <w:numPr>
          <w:ilvl w:val="0"/>
          <w:numId w:val="3"/>
        </w:numPr>
        <w:spacing w:line="360" w:lineRule="auto"/>
        <w:jc w:val="left"/>
        <w:rPr>
          <w:b w:val="0"/>
          <w:lang w:eastAsia="pl-PL"/>
        </w:rPr>
      </w:pPr>
      <w:r w:rsidRPr="003D3FA6">
        <w:rPr>
          <w:b w:val="0"/>
          <w:lang w:eastAsia="pl-PL"/>
        </w:rPr>
        <w:t xml:space="preserve">celujący </w:t>
      </w:r>
      <w:r w:rsidR="003D3FA6">
        <w:rPr>
          <w:b w:val="0"/>
          <w:lang w:eastAsia="pl-PL"/>
        </w:rPr>
        <w:tab/>
        <w:t xml:space="preserve">  </w:t>
      </w:r>
      <w:r w:rsidR="00224AEC" w:rsidRPr="003D3FA6">
        <w:rPr>
          <w:b w:val="0"/>
          <w:lang w:eastAsia="pl-PL"/>
        </w:rPr>
        <w:t xml:space="preserve">–  </w:t>
      </w:r>
      <w:r w:rsidRPr="003D3FA6">
        <w:rPr>
          <w:b w:val="0"/>
          <w:lang w:eastAsia="pl-PL"/>
        </w:rPr>
        <w:t>18 pkt.</w:t>
      </w:r>
    </w:p>
    <w:p w:rsidR="00DC4405" w:rsidRPr="003D3FA6" w:rsidRDefault="00224AEC" w:rsidP="004B561F">
      <w:pPr>
        <w:pStyle w:val="Tekstpodstawowy"/>
        <w:numPr>
          <w:ilvl w:val="0"/>
          <w:numId w:val="3"/>
        </w:numPr>
        <w:spacing w:line="360" w:lineRule="auto"/>
        <w:jc w:val="left"/>
        <w:rPr>
          <w:b w:val="0"/>
          <w:lang w:eastAsia="pl-PL"/>
        </w:rPr>
      </w:pPr>
      <w:r w:rsidRPr="003D3FA6">
        <w:rPr>
          <w:b w:val="0"/>
          <w:lang w:eastAsia="pl-PL"/>
        </w:rPr>
        <w:t>bardzo dobry</w:t>
      </w:r>
      <w:r w:rsidR="003D3FA6">
        <w:rPr>
          <w:b w:val="0"/>
          <w:lang w:eastAsia="pl-PL"/>
        </w:rPr>
        <w:t xml:space="preserve">   </w:t>
      </w:r>
      <w:r w:rsidRPr="003D3FA6">
        <w:rPr>
          <w:b w:val="0"/>
          <w:lang w:eastAsia="pl-PL"/>
        </w:rPr>
        <w:t xml:space="preserve">–  </w:t>
      </w:r>
      <w:r w:rsidR="00DC4405" w:rsidRPr="003D3FA6">
        <w:rPr>
          <w:b w:val="0"/>
          <w:lang w:eastAsia="pl-PL"/>
        </w:rPr>
        <w:t>17 pkt.</w:t>
      </w:r>
    </w:p>
    <w:p w:rsidR="00DC4405" w:rsidRPr="003D3FA6" w:rsidRDefault="00224AEC" w:rsidP="004B561F">
      <w:pPr>
        <w:pStyle w:val="Tekstpodstawowy"/>
        <w:numPr>
          <w:ilvl w:val="0"/>
          <w:numId w:val="3"/>
        </w:numPr>
        <w:spacing w:line="360" w:lineRule="auto"/>
        <w:jc w:val="left"/>
        <w:rPr>
          <w:b w:val="0"/>
          <w:lang w:eastAsia="pl-PL"/>
        </w:rPr>
      </w:pPr>
      <w:r w:rsidRPr="003D3FA6">
        <w:rPr>
          <w:b w:val="0"/>
          <w:lang w:eastAsia="pl-PL"/>
        </w:rPr>
        <w:t xml:space="preserve">dobry </w:t>
      </w:r>
      <w:r w:rsidRPr="003D3FA6">
        <w:rPr>
          <w:b w:val="0"/>
          <w:lang w:eastAsia="pl-PL"/>
        </w:rPr>
        <w:tab/>
      </w:r>
      <w:r w:rsidRPr="003D3FA6">
        <w:rPr>
          <w:b w:val="0"/>
          <w:lang w:eastAsia="pl-PL"/>
        </w:rPr>
        <w:tab/>
      </w:r>
      <w:r w:rsidR="003D3FA6">
        <w:rPr>
          <w:b w:val="0"/>
          <w:lang w:eastAsia="pl-PL"/>
        </w:rPr>
        <w:t xml:space="preserve">  </w:t>
      </w:r>
      <w:r w:rsidRPr="003D3FA6">
        <w:rPr>
          <w:b w:val="0"/>
          <w:lang w:eastAsia="pl-PL"/>
        </w:rPr>
        <w:t xml:space="preserve">–  </w:t>
      </w:r>
      <w:r w:rsidR="00DC4405" w:rsidRPr="003D3FA6">
        <w:rPr>
          <w:b w:val="0"/>
          <w:lang w:eastAsia="pl-PL"/>
        </w:rPr>
        <w:t>14 pkt.</w:t>
      </w:r>
    </w:p>
    <w:p w:rsidR="00DC4405" w:rsidRPr="003D3FA6" w:rsidRDefault="00224AEC" w:rsidP="004B561F">
      <w:pPr>
        <w:pStyle w:val="Tekstpodstawowy"/>
        <w:numPr>
          <w:ilvl w:val="0"/>
          <w:numId w:val="3"/>
        </w:numPr>
        <w:spacing w:line="360" w:lineRule="auto"/>
        <w:jc w:val="left"/>
        <w:rPr>
          <w:b w:val="0"/>
          <w:lang w:eastAsia="pl-PL"/>
        </w:rPr>
      </w:pPr>
      <w:r w:rsidRPr="003D3FA6">
        <w:rPr>
          <w:b w:val="0"/>
          <w:lang w:eastAsia="pl-PL"/>
        </w:rPr>
        <w:t xml:space="preserve">dostateczny </w:t>
      </w:r>
      <w:r w:rsidRPr="003D3FA6">
        <w:rPr>
          <w:b w:val="0"/>
          <w:lang w:eastAsia="pl-PL"/>
        </w:rPr>
        <w:tab/>
      </w:r>
      <w:r w:rsidR="003D3FA6">
        <w:rPr>
          <w:b w:val="0"/>
          <w:lang w:eastAsia="pl-PL"/>
        </w:rPr>
        <w:t xml:space="preserve">  </w:t>
      </w:r>
      <w:r w:rsidRPr="003D3FA6">
        <w:rPr>
          <w:b w:val="0"/>
          <w:lang w:eastAsia="pl-PL"/>
        </w:rPr>
        <w:t xml:space="preserve">–  </w:t>
      </w:r>
      <w:r w:rsidR="003D3FA6">
        <w:rPr>
          <w:b w:val="0"/>
          <w:lang w:eastAsia="pl-PL"/>
        </w:rPr>
        <w:t xml:space="preserve"> </w:t>
      </w:r>
      <w:r w:rsidRPr="003D3FA6">
        <w:rPr>
          <w:b w:val="0"/>
          <w:lang w:eastAsia="pl-PL"/>
        </w:rPr>
        <w:t xml:space="preserve"> </w:t>
      </w:r>
      <w:r w:rsidR="00DC4405" w:rsidRPr="003D3FA6">
        <w:rPr>
          <w:b w:val="0"/>
          <w:lang w:eastAsia="pl-PL"/>
        </w:rPr>
        <w:t>8 pkt</w:t>
      </w:r>
      <w:r w:rsidR="00465CE9" w:rsidRPr="003D3FA6">
        <w:rPr>
          <w:b w:val="0"/>
          <w:lang w:eastAsia="pl-PL"/>
        </w:rPr>
        <w:t>.</w:t>
      </w:r>
    </w:p>
    <w:p w:rsidR="001B2F4D" w:rsidRPr="003D3FA6" w:rsidRDefault="003D3FA6" w:rsidP="004B561F">
      <w:pPr>
        <w:pStyle w:val="Tekstpodstawowy"/>
        <w:numPr>
          <w:ilvl w:val="0"/>
          <w:numId w:val="3"/>
        </w:numPr>
        <w:spacing w:line="360" w:lineRule="auto"/>
        <w:jc w:val="left"/>
        <w:rPr>
          <w:b w:val="0"/>
          <w:lang w:eastAsia="pl-PL"/>
        </w:rPr>
      </w:pPr>
      <w:r>
        <w:rPr>
          <w:b w:val="0"/>
          <w:lang w:eastAsia="pl-PL"/>
        </w:rPr>
        <w:t xml:space="preserve">dopuszczający  </w:t>
      </w:r>
      <w:r w:rsidR="00224AEC" w:rsidRPr="003D3FA6">
        <w:rPr>
          <w:b w:val="0"/>
          <w:lang w:eastAsia="pl-PL"/>
        </w:rPr>
        <w:t xml:space="preserve">–  </w:t>
      </w:r>
      <w:r>
        <w:rPr>
          <w:b w:val="0"/>
          <w:lang w:eastAsia="pl-PL"/>
        </w:rPr>
        <w:t xml:space="preserve"> </w:t>
      </w:r>
      <w:r w:rsidR="00DC4405" w:rsidRPr="003D3FA6">
        <w:rPr>
          <w:b w:val="0"/>
          <w:lang w:eastAsia="pl-PL"/>
        </w:rPr>
        <w:t>2 pkt</w:t>
      </w:r>
      <w:r w:rsidR="00465CE9" w:rsidRPr="003D3FA6">
        <w:rPr>
          <w:b w:val="0"/>
          <w:lang w:eastAsia="pl-PL"/>
        </w:rPr>
        <w:t>.</w:t>
      </w:r>
    </w:p>
    <w:p w:rsidR="00313B05" w:rsidRPr="00811494" w:rsidRDefault="00313B05" w:rsidP="004B561F">
      <w:pPr>
        <w:pStyle w:val="Tekstpodstawowy"/>
        <w:spacing w:line="360" w:lineRule="auto"/>
        <w:jc w:val="left"/>
        <w:rPr>
          <w:lang w:eastAsia="pl-PL"/>
        </w:rPr>
      </w:pPr>
    </w:p>
    <w:p w:rsidR="001B2F4D" w:rsidRDefault="001B2F4D" w:rsidP="00AD1178">
      <w:pPr>
        <w:pStyle w:val="Tekstpodstawowy"/>
        <w:spacing w:line="360" w:lineRule="auto"/>
        <w:jc w:val="both"/>
        <w:rPr>
          <w:lang w:eastAsia="pl-PL"/>
        </w:rPr>
      </w:pPr>
      <w:r w:rsidRPr="00811494">
        <w:rPr>
          <w:lang w:eastAsia="pl-PL"/>
        </w:rPr>
        <w:t>Przy rekrutacji do Technikum im. Władysława Łokietka w Chęcinach do klas o specjalnościach: technik elektryk, technik logistyk, technik informat</w:t>
      </w:r>
      <w:r w:rsidR="00180F6D" w:rsidRPr="00811494">
        <w:rPr>
          <w:lang w:eastAsia="pl-PL"/>
        </w:rPr>
        <w:t>yk, technik organizacji turystyki</w:t>
      </w:r>
      <w:r w:rsidRPr="00811494">
        <w:rPr>
          <w:lang w:eastAsia="pl-PL"/>
        </w:rPr>
        <w:t>, technik hotelarstwa  przyjmuje się następującą punktację:</w:t>
      </w:r>
    </w:p>
    <w:p w:rsidR="00811494" w:rsidRPr="00C62F49" w:rsidRDefault="00811494" w:rsidP="00AD1178">
      <w:pPr>
        <w:pStyle w:val="Tekstpodstawowy"/>
        <w:spacing w:line="360" w:lineRule="auto"/>
        <w:jc w:val="both"/>
        <w:rPr>
          <w:b w:val="0"/>
          <w:lang w:eastAsia="pl-PL"/>
        </w:rPr>
      </w:pPr>
    </w:p>
    <w:p w:rsidR="001B2F4D" w:rsidRPr="00C62F49" w:rsidRDefault="001B2F4D" w:rsidP="002641F4">
      <w:pPr>
        <w:pStyle w:val="Tekstpodstawowy"/>
        <w:numPr>
          <w:ilvl w:val="0"/>
          <w:numId w:val="10"/>
        </w:numPr>
        <w:spacing w:line="360" w:lineRule="auto"/>
        <w:jc w:val="left"/>
        <w:rPr>
          <w:lang w:eastAsia="pl-PL"/>
        </w:rPr>
      </w:pPr>
      <w:r w:rsidRPr="00C62F49">
        <w:rPr>
          <w:lang w:eastAsia="pl-PL"/>
        </w:rPr>
        <w:t>egzamin ósmoklasisty – wynik przedstawiony w procentach z :</w:t>
      </w:r>
    </w:p>
    <w:p w:rsidR="00511C18" w:rsidRPr="00C62F49" w:rsidRDefault="000B37B3" w:rsidP="002641F4">
      <w:pPr>
        <w:pStyle w:val="Tekstpodstawowy"/>
        <w:numPr>
          <w:ilvl w:val="0"/>
          <w:numId w:val="11"/>
        </w:numPr>
        <w:spacing w:line="360" w:lineRule="auto"/>
        <w:jc w:val="left"/>
        <w:rPr>
          <w:b w:val="0"/>
        </w:rPr>
      </w:pPr>
      <w:r w:rsidRPr="00C62F49">
        <w:rPr>
          <w:b w:val="0"/>
        </w:rPr>
        <w:t>języka polskiego</w:t>
      </w:r>
      <w:r w:rsidRPr="00C62F49">
        <w:rPr>
          <w:b w:val="0"/>
        </w:rPr>
        <w:tab/>
      </w:r>
      <w:r w:rsidRPr="00C62F49">
        <w:rPr>
          <w:b w:val="0"/>
        </w:rPr>
        <w:tab/>
      </w:r>
      <w:r w:rsidRPr="00C62F49">
        <w:rPr>
          <w:b w:val="0"/>
        </w:rPr>
        <w:tab/>
      </w:r>
      <w:r w:rsidRPr="00C62F49">
        <w:rPr>
          <w:b w:val="0"/>
        </w:rPr>
        <w:tab/>
      </w:r>
      <w:r w:rsidRPr="00C62F49">
        <w:rPr>
          <w:b w:val="0"/>
        </w:rPr>
        <w:tab/>
      </w:r>
      <w:r w:rsidRPr="00C62F49">
        <w:rPr>
          <w:b w:val="0"/>
        </w:rPr>
        <w:tab/>
        <w:t>-</w:t>
      </w:r>
      <w:r w:rsidR="00093EAD" w:rsidRPr="00C62F49">
        <w:rPr>
          <w:b w:val="0"/>
        </w:rPr>
        <w:t xml:space="preserve"> </w:t>
      </w:r>
      <w:r w:rsidRPr="00C62F49">
        <w:rPr>
          <w:b w:val="0"/>
          <w:bCs w:val="0"/>
        </w:rPr>
        <w:t>100% x 0,35 = 35 pkt.</w:t>
      </w:r>
    </w:p>
    <w:p w:rsidR="000B37B3" w:rsidRPr="00C62F49" w:rsidRDefault="000B37B3" w:rsidP="002641F4">
      <w:pPr>
        <w:pStyle w:val="Tekstpodstawowy"/>
        <w:numPr>
          <w:ilvl w:val="0"/>
          <w:numId w:val="11"/>
        </w:numPr>
        <w:spacing w:line="360" w:lineRule="auto"/>
        <w:jc w:val="left"/>
        <w:rPr>
          <w:b w:val="0"/>
        </w:rPr>
      </w:pPr>
      <w:r w:rsidRPr="00C62F49">
        <w:rPr>
          <w:b w:val="0"/>
        </w:rPr>
        <w:t>matematyki</w:t>
      </w:r>
      <w:r w:rsidRPr="00C62F49">
        <w:rPr>
          <w:b w:val="0"/>
        </w:rPr>
        <w:tab/>
      </w:r>
      <w:r w:rsidRPr="00C62F49">
        <w:rPr>
          <w:b w:val="0"/>
        </w:rPr>
        <w:tab/>
      </w:r>
      <w:r w:rsidRPr="00C62F49">
        <w:rPr>
          <w:b w:val="0"/>
        </w:rPr>
        <w:tab/>
      </w:r>
      <w:r w:rsidRPr="00C62F49">
        <w:rPr>
          <w:b w:val="0"/>
        </w:rPr>
        <w:tab/>
      </w:r>
      <w:r w:rsidRPr="00C62F49">
        <w:rPr>
          <w:b w:val="0"/>
        </w:rPr>
        <w:tab/>
      </w:r>
      <w:r w:rsidRPr="00C62F49">
        <w:rPr>
          <w:b w:val="0"/>
        </w:rPr>
        <w:tab/>
      </w:r>
      <w:r w:rsidRPr="00C62F49">
        <w:rPr>
          <w:b w:val="0"/>
        </w:rPr>
        <w:tab/>
        <w:t>-</w:t>
      </w:r>
      <w:r w:rsidR="00093EAD" w:rsidRPr="00C62F49">
        <w:rPr>
          <w:b w:val="0"/>
        </w:rPr>
        <w:t xml:space="preserve"> </w:t>
      </w:r>
      <w:r w:rsidRPr="00C62F49">
        <w:rPr>
          <w:b w:val="0"/>
          <w:bCs w:val="0"/>
        </w:rPr>
        <w:t xml:space="preserve">100% x 0,35 = 35 pkt. </w:t>
      </w:r>
    </w:p>
    <w:p w:rsidR="00511C18" w:rsidRPr="00C62F49" w:rsidRDefault="00511C18" w:rsidP="002641F4">
      <w:pPr>
        <w:pStyle w:val="Tekstpodstawowy"/>
        <w:numPr>
          <w:ilvl w:val="0"/>
          <w:numId w:val="11"/>
        </w:numPr>
        <w:spacing w:line="360" w:lineRule="auto"/>
        <w:jc w:val="left"/>
        <w:rPr>
          <w:b w:val="0"/>
        </w:rPr>
      </w:pPr>
      <w:r w:rsidRPr="00C62F49">
        <w:rPr>
          <w:b w:val="0"/>
        </w:rPr>
        <w:t>języka obcego nowożytnego (na poziomie podst</w:t>
      </w:r>
      <w:r w:rsidR="000B37B3" w:rsidRPr="00C62F49">
        <w:rPr>
          <w:b w:val="0"/>
        </w:rPr>
        <w:t>.)</w:t>
      </w:r>
      <w:r w:rsidR="000B37B3" w:rsidRPr="00C62F49">
        <w:rPr>
          <w:b w:val="0"/>
        </w:rPr>
        <w:tab/>
      </w:r>
      <w:r w:rsidR="00C62F49">
        <w:rPr>
          <w:b w:val="0"/>
        </w:rPr>
        <w:t xml:space="preserve">            </w:t>
      </w:r>
      <w:r w:rsidR="000B37B3" w:rsidRPr="00C62F49">
        <w:rPr>
          <w:b w:val="0"/>
        </w:rPr>
        <w:t>-</w:t>
      </w:r>
      <w:r w:rsidR="00093EAD" w:rsidRPr="00C62F49">
        <w:rPr>
          <w:b w:val="0"/>
        </w:rPr>
        <w:t xml:space="preserve"> </w:t>
      </w:r>
      <w:r w:rsidR="000B37B3" w:rsidRPr="00C62F49">
        <w:rPr>
          <w:b w:val="0"/>
          <w:bCs w:val="0"/>
        </w:rPr>
        <w:t>100% x 0,30 = 30 pkt.</w:t>
      </w:r>
    </w:p>
    <w:p w:rsidR="001B2F4D" w:rsidRPr="00C62F49" w:rsidRDefault="001B2F4D" w:rsidP="002641F4">
      <w:pPr>
        <w:pStyle w:val="Tekstpodstawowy"/>
        <w:numPr>
          <w:ilvl w:val="0"/>
          <w:numId w:val="10"/>
        </w:numPr>
        <w:spacing w:line="360" w:lineRule="auto"/>
        <w:jc w:val="left"/>
        <w:rPr>
          <w:lang w:eastAsia="pl-PL"/>
        </w:rPr>
      </w:pPr>
      <w:r w:rsidRPr="00C62F49">
        <w:rPr>
          <w:lang w:eastAsia="pl-PL"/>
        </w:rPr>
        <w:t>oceny ze świadectwa ukończenia szkoły podstawowej z przedmiotów:</w:t>
      </w:r>
    </w:p>
    <w:p w:rsidR="001B2F4D" w:rsidRPr="00C62F49" w:rsidRDefault="001B2F4D" w:rsidP="002641F4">
      <w:pPr>
        <w:pStyle w:val="Tekstpodstawowy"/>
        <w:numPr>
          <w:ilvl w:val="0"/>
          <w:numId w:val="12"/>
        </w:numPr>
        <w:spacing w:line="360" w:lineRule="auto"/>
        <w:jc w:val="left"/>
        <w:rPr>
          <w:b w:val="0"/>
          <w:lang w:eastAsia="pl-PL"/>
        </w:rPr>
      </w:pPr>
      <w:r w:rsidRPr="00C62F49">
        <w:rPr>
          <w:b w:val="0"/>
          <w:lang w:eastAsia="pl-PL"/>
        </w:rPr>
        <w:t>język polski</w:t>
      </w:r>
    </w:p>
    <w:p w:rsidR="001B2F4D" w:rsidRPr="00C62F49" w:rsidRDefault="001B2F4D" w:rsidP="002641F4">
      <w:pPr>
        <w:pStyle w:val="Tekstpodstawowy"/>
        <w:numPr>
          <w:ilvl w:val="0"/>
          <w:numId w:val="12"/>
        </w:numPr>
        <w:spacing w:line="360" w:lineRule="auto"/>
        <w:jc w:val="left"/>
        <w:rPr>
          <w:b w:val="0"/>
          <w:lang w:eastAsia="pl-PL"/>
        </w:rPr>
      </w:pPr>
      <w:r w:rsidRPr="00C62F49">
        <w:rPr>
          <w:b w:val="0"/>
          <w:lang w:eastAsia="pl-PL"/>
        </w:rPr>
        <w:t>matematyka</w:t>
      </w:r>
    </w:p>
    <w:p w:rsidR="001B2F4D" w:rsidRPr="00C62F49" w:rsidRDefault="001B2F4D" w:rsidP="002641F4">
      <w:pPr>
        <w:pStyle w:val="Tekstpodstawowy"/>
        <w:numPr>
          <w:ilvl w:val="0"/>
          <w:numId w:val="12"/>
        </w:numPr>
        <w:spacing w:line="360" w:lineRule="auto"/>
        <w:jc w:val="left"/>
        <w:rPr>
          <w:b w:val="0"/>
          <w:lang w:eastAsia="pl-PL"/>
        </w:rPr>
      </w:pPr>
      <w:r w:rsidRPr="00C62F49">
        <w:rPr>
          <w:b w:val="0"/>
          <w:lang w:eastAsia="pl-PL"/>
        </w:rPr>
        <w:t xml:space="preserve">język </w:t>
      </w:r>
      <w:r w:rsidR="00D008BF" w:rsidRPr="00C62F49">
        <w:rPr>
          <w:b w:val="0"/>
          <w:lang w:eastAsia="pl-PL"/>
        </w:rPr>
        <w:t>angielski</w:t>
      </w:r>
    </w:p>
    <w:p w:rsidR="001B2F4D" w:rsidRPr="00C62F49" w:rsidRDefault="000128FB" w:rsidP="002641F4">
      <w:pPr>
        <w:pStyle w:val="Tekstpodstawowy"/>
        <w:numPr>
          <w:ilvl w:val="0"/>
          <w:numId w:val="12"/>
        </w:numPr>
        <w:spacing w:line="360" w:lineRule="auto"/>
        <w:jc w:val="left"/>
        <w:rPr>
          <w:b w:val="0"/>
          <w:lang w:eastAsia="pl-PL"/>
        </w:rPr>
      </w:pPr>
      <w:r w:rsidRPr="00C62F49">
        <w:rPr>
          <w:b w:val="0"/>
          <w:lang w:eastAsia="pl-PL"/>
        </w:rPr>
        <w:t>informatyka</w:t>
      </w:r>
    </w:p>
    <w:p w:rsidR="001B2F4D" w:rsidRPr="00C62F49" w:rsidRDefault="001B2F4D" w:rsidP="004B561F">
      <w:pPr>
        <w:pStyle w:val="Tekstpodstawowy"/>
        <w:spacing w:line="360" w:lineRule="auto"/>
        <w:jc w:val="left"/>
        <w:rPr>
          <w:lang w:eastAsia="pl-PL"/>
        </w:rPr>
      </w:pPr>
      <w:r w:rsidRPr="00C62F49">
        <w:rPr>
          <w:lang w:eastAsia="pl-PL"/>
        </w:rPr>
        <w:t>przeliczane są na punkty wg zasady:</w:t>
      </w:r>
    </w:p>
    <w:p w:rsidR="001B2F4D" w:rsidRPr="00C62F49" w:rsidRDefault="001B2F4D" w:rsidP="002641F4">
      <w:pPr>
        <w:pStyle w:val="Tekstpodstawowy"/>
        <w:numPr>
          <w:ilvl w:val="0"/>
          <w:numId w:val="13"/>
        </w:numPr>
        <w:spacing w:line="360" w:lineRule="auto"/>
        <w:jc w:val="left"/>
        <w:rPr>
          <w:b w:val="0"/>
          <w:lang w:eastAsia="pl-PL"/>
        </w:rPr>
      </w:pPr>
      <w:r w:rsidRPr="00C62F49">
        <w:rPr>
          <w:b w:val="0"/>
          <w:lang w:eastAsia="pl-PL"/>
        </w:rPr>
        <w:t xml:space="preserve">celujący </w:t>
      </w:r>
      <w:r w:rsidR="000B37B3" w:rsidRPr="00C62F49">
        <w:rPr>
          <w:b w:val="0"/>
          <w:lang w:eastAsia="pl-PL"/>
        </w:rPr>
        <w:tab/>
      </w:r>
      <w:r w:rsidR="00224AEC" w:rsidRPr="00C62F49">
        <w:rPr>
          <w:b w:val="0"/>
          <w:lang w:eastAsia="pl-PL"/>
        </w:rPr>
        <w:t xml:space="preserve">– </w:t>
      </w:r>
      <w:r w:rsidRPr="00C62F49">
        <w:rPr>
          <w:b w:val="0"/>
          <w:lang w:eastAsia="pl-PL"/>
        </w:rPr>
        <w:t>18 pkt.</w:t>
      </w:r>
    </w:p>
    <w:p w:rsidR="001B2F4D" w:rsidRPr="00C62F49" w:rsidRDefault="001B2F4D" w:rsidP="002641F4">
      <w:pPr>
        <w:pStyle w:val="Tekstpodstawowy"/>
        <w:numPr>
          <w:ilvl w:val="0"/>
          <w:numId w:val="13"/>
        </w:numPr>
        <w:spacing w:line="360" w:lineRule="auto"/>
        <w:jc w:val="left"/>
        <w:rPr>
          <w:b w:val="0"/>
          <w:lang w:eastAsia="pl-PL"/>
        </w:rPr>
      </w:pPr>
      <w:r w:rsidRPr="00C62F49">
        <w:rPr>
          <w:b w:val="0"/>
          <w:lang w:eastAsia="pl-PL"/>
        </w:rPr>
        <w:t xml:space="preserve">bardzo dobry </w:t>
      </w:r>
      <w:r w:rsidR="00224AEC" w:rsidRPr="00C62F49">
        <w:rPr>
          <w:b w:val="0"/>
          <w:lang w:eastAsia="pl-PL"/>
        </w:rPr>
        <w:tab/>
        <w:t xml:space="preserve">– </w:t>
      </w:r>
      <w:r w:rsidRPr="00C62F49">
        <w:rPr>
          <w:b w:val="0"/>
          <w:lang w:eastAsia="pl-PL"/>
        </w:rPr>
        <w:t>17 pkt.</w:t>
      </w:r>
    </w:p>
    <w:p w:rsidR="001B2F4D" w:rsidRPr="00C62F49" w:rsidRDefault="001B2F4D" w:rsidP="002641F4">
      <w:pPr>
        <w:pStyle w:val="Tekstpodstawowy"/>
        <w:numPr>
          <w:ilvl w:val="0"/>
          <w:numId w:val="13"/>
        </w:numPr>
        <w:spacing w:line="360" w:lineRule="auto"/>
        <w:jc w:val="left"/>
        <w:rPr>
          <w:b w:val="0"/>
          <w:lang w:eastAsia="pl-PL"/>
        </w:rPr>
      </w:pPr>
      <w:r w:rsidRPr="00C62F49">
        <w:rPr>
          <w:b w:val="0"/>
          <w:lang w:eastAsia="pl-PL"/>
        </w:rPr>
        <w:t xml:space="preserve">dobry </w:t>
      </w:r>
      <w:r w:rsidR="00C62F49">
        <w:rPr>
          <w:b w:val="0"/>
          <w:lang w:eastAsia="pl-PL"/>
        </w:rPr>
        <w:tab/>
      </w:r>
      <w:r w:rsidR="00C62F49">
        <w:rPr>
          <w:b w:val="0"/>
          <w:lang w:eastAsia="pl-PL"/>
        </w:rPr>
        <w:tab/>
      </w:r>
      <w:r w:rsidR="00224AEC" w:rsidRPr="00C62F49">
        <w:rPr>
          <w:b w:val="0"/>
          <w:lang w:eastAsia="pl-PL"/>
        </w:rPr>
        <w:t xml:space="preserve">– </w:t>
      </w:r>
      <w:r w:rsidRPr="00C62F49">
        <w:rPr>
          <w:b w:val="0"/>
          <w:lang w:eastAsia="pl-PL"/>
        </w:rPr>
        <w:t>14 pkt.</w:t>
      </w:r>
    </w:p>
    <w:p w:rsidR="001B2F4D" w:rsidRPr="00C62F49" w:rsidRDefault="001B2F4D" w:rsidP="002641F4">
      <w:pPr>
        <w:pStyle w:val="Tekstpodstawowy"/>
        <w:numPr>
          <w:ilvl w:val="0"/>
          <w:numId w:val="13"/>
        </w:numPr>
        <w:spacing w:line="360" w:lineRule="auto"/>
        <w:jc w:val="left"/>
        <w:rPr>
          <w:b w:val="0"/>
          <w:lang w:eastAsia="pl-PL"/>
        </w:rPr>
      </w:pPr>
      <w:r w:rsidRPr="00C62F49">
        <w:rPr>
          <w:b w:val="0"/>
          <w:lang w:eastAsia="pl-PL"/>
        </w:rPr>
        <w:t xml:space="preserve">dostateczny </w:t>
      </w:r>
      <w:r w:rsidR="00C62F49">
        <w:rPr>
          <w:b w:val="0"/>
          <w:lang w:eastAsia="pl-PL"/>
        </w:rPr>
        <w:tab/>
      </w:r>
      <w:r w:rsidR="00224AEC" w:rsidRPr="00C62F49">
        <w:rPr>
          <w:b w:val="0"/>
          <w:lang w:eastAsia="pl-PL"/>
        </w:rPr>
        <w:t xml:space="preserve">– </w:t>
      </w:r>
      <w:r w:rsidR="00C62F49">
        <w:rPr>
          <w:b w:val="0"/>
          <w:lang w:eastAsia="pl-PL"/>
        </w:rPr>
        <w:t xml:space="preserve">  </w:t>
      </w:r>
      <w:r w:rsidRPr="00C62F49">
        <w:rPr>
          <w:b w:val="0"/>
          <w:lang w:eastAsia="pl-PL"/>
        </w:rPr>
        <w:t>8 pkt.</w:t>
      </w:r>
    </w:p>
    <w:p w:rsidR="00686E5F" w:rsidRPr="00D6348D" w:rsidRDefault="001B2F4D" w:rsidP="00686E5F">
      <w:pPr>
        <w:pStyle w:val="Tekstpodstawowy"/>
        <w:numPr>
          <w:ilvl w:val="0"/>
          <w:numId w:val="13"/>
        </w:numPr>
        <w:spacing w:line="360" w:lineRule="auto"/>
        <w:jc w:val="left"/>
        <w:rPr>
          <w:b w:val="0"/>
          <w:lang w:eastAsia="pl-PL"/>
        </w:rPr>
      </w:pPr>
      <w:r w:rsidRPr="00D6348D">
        <w:rPr>
          <w:b w:val="0"/>
          <w:lang w:eastAsia="pl-PL"/>
        </w:rPr>
        <w:t xml:space="preserve">dopuszczający </w:t>
      </w:r>
      <w:r w:rsidR="00224AEC" w:rsidRPr="00D6348D">
        <w:rPr>
          <w:b w:val="0"/>
          <w:lang w:eastAsia="pl-PL"/>
        </w:rPr>
        <w:t xml:space="preserve">–  </w:t>
      </w:r>
      <w:r w:rsidR="00C62F49" w:rsidRPr="00D6348D">
        <w:rPr>
          <w:b w:val="0"/>
          <w:lang w:eastAsia="pl-PL"/>
        </w:rPr>
        <w:t xml:space="preserve"> </w:t>
      </w:r>
      <w:r w:rsidRPr="00D6348D">
        <w:rPr>
          <w:b w:val="0"/>
          <w:lang w:eastAsia="pl-PL"/>
        </w:rPr>
        <w:t>2 pkt.</w:t>
      </w:r>
    </w:p>
    <w:p w:rsidR="009323B5" w:rsidRDefault="009323B5" w:rsidP="00686E5F">
      <w:pPr>
        <w:pStyle w:val="Tekstpodstawowy"/>
        <w:spacing w:line="360" w:lineRule="auto"/>
        <w:ind w:left="720"/>
        <w:jc w:val="left"/>
        <w:rPr>
          <w:rFonts w:ascii="Arial" w:hAnsi="Arial" w:cs="Arial"/>
          <w:b w:val="0"/>
          <w:lang w:eastAsia="pl-PL"/>
        </w:rPr>
      </w:pPr>
    </w:p>
    <w:p w:rsidR="006E3B40" w:rsidRPr="004D535D" w:rsidRDefault="006E3B40" w:rsidP="00AD1178">
      <w:pPr>
        <w:pStyle w:val="Tekstpodstawowy"/>
        <w:spacing w:line="360" w:lineRule="auto"/>
        <w:jc w:val="both"/>
        <w:rPr>
          <w:lang w:eastAsia="pl-PL"/>
        </w:rPr>
      </w:pPr>
      <w:r w:rsidRPr="004D535D">
        <w:rPr>
          <w:lang w:eastAsia="pl-PL"/>
        </w:rPr>
        <w:lastRenderedPageBreak/>
        <w:t xml:space="preserve">Przy rekrutacji do Technikum im. Władysława Łokietka w Chęcinach do klasy </w:t>
      </w:r>
      <w:r w:rsidR="00686E5F" w:rsidRPr="004D535D">
        <w:rPr>
          <w:lang w:eastAsia="pl-PL"/>
        </w:rPr>
        <w:t xml:space="preserve">o specjalności: technik geolog </w:t>
      </w:r>
      <w:r w:rsidRPr="004D535D">
        <w:rPr>
          <w:lang w:eastAsia="pl-PL"/>
        </w:rPr>
        <w:t>przyjmuje się następującą punktację:</w:t>
      </w:r>
    </w:p>
    <w:p w:rsidR="006B7991" w:rsidRPr="004D535D" w:rsidRDefault="006B7991" w:rsidP="00AD1178">
      <w:pPr>
        <w:pStyle w:val="Tekstpodstawowy"/>
        <w:spacing w:line="360" w:lineRule="auto"/>
        <w:jc w:val="both"/>
        <w:rPr>
          <w:b w:val="0"/>
          <w:lang w:eastAsia="pl-PL"/>
        </w:rPr>
      </w:pPr>
    </w:p>
    <w:p w:rsidR="000B37B3" w:rsidRPr="000E1F4B" w:rsidRDefault="000B37B3" w:rsidP="002641F4">
      <w:pPr>
        <w:pStyle w:val="Tekstpodstawowy"/>
        <w:numPr>
          <w:ilvl w:val="0"/>
          <w:numId w:val="14"/>
        </w:numPr>
        <w:spacing w:line="360" w:lineRule="auto"/>
        <w:jc w:val="left"/>
        <w:rPr>
          <w:lang w:eastAsia="pl-PL"/>
        </w:rPr>
      </w:pPr>
      <w:r w:rsidRPr="000E1F4B">
        <w:rPr>
          <w:lang w:eastAsia="pl-PL"/>
        </w:rPr>
        <w:t>egzamin ósmoklasisty – wynik przedstawiony w procentach z :</w:t>
      </w:r>
    </w:p>
    <w:p w:rsidR="000B37B3" w:rsidRPr="000E1F4B" w:rsidRDefault="000B37B3" w:rsidP="002641F4">
      <w:pPr>
        <w:pStyle w:val="Tekstpodstawowy"/>
        <w:numPr>
          <w:ilvl w:val="0"/>
          <w:numId w:val="11"/>
        </w:numPr>
        <w:spacing w:line="360" w:lineRule="auto"/>
        <w:jc w:val="left"/>
        <w:rPr>
          <w:b w:val="0"/>
        </w:rPr>
      </w:pPr>
      <w:r w:rsidRPr="000E1F4B">
        <w:rPr>
          <w:b w:val="0"/>
        </w:rPr>
        <w:t>języka polskiego</w:t>
      </w:r>
      <w:r w:rsidRPr="000E1F4B">
        <w:rPr>
          <w:b w:val="0"/>
        </w:rPr>
        <w:tab/>
      </w:r>
      <w:r w:rsidRPr="000E1F4B">
        <w:rPr>
          <w:b w:val="0"/>
        </w:rPr>
        <w:tab/>
      </w:r>
      <w:r w:rsidRPr="000E1F4B">
        <w:rPr>
          <w:b w:val="0"/>
        </w:rPr>
        <w:tab/>
      </w:r>
      <w:r w:rsidRPr="000E1F4B">
        <w:rPr>
          <w:b w:val="0"/>
        </w:rPr>
        <w:tab/>
      </w:r>
      <w:r w:rsidRPr="000E1F4B">
        <w:rPr>
          <w:b w:val="0"/>
        </w:rPr>
        <w:tab/>
      </w:r>
      <w:r w:rsidRPr="000E1F4B">
        <w:rPr>
          <w:b w:val="0"/>
        </w:rPr>
        <w:tab/>
        <w:t>-</w:t>
      </w:r>
      <w:r w:rsidR="00093EAD" w:rsidRPr="000E1F4B">
        <w:rPr>
          <w:b w:val="0"/>
        </w:rPr>
        <w:t xml:space="preserve"> </w:t>
      </w:r>
      <w:r w:rsidRPr="000E1F4B">
        <w:rPr>
          <w:b w:val="0"/>
          <w:bCs w:val="0"/>
        </w:rPr>
        <w:t>100% x 0,35 = 35 pkt.</w:t>
      </w:r>
    </w:p>
    <w:p w:rsidR="000B37B3" w:rsidRPr="000E1F4B" w:rsidRDefault="000B37B3" w:rsidP="002641F4">
      <w:pPr>
        <w:pStyle w:val="Tekstpodstawowy"/>
        <w:numPr>
          <w:ilvl w:val="0"/>
          <w:numId w:val="11"/>
        </w:numPr>
        <w:spacing w:line="360" w:lineRule="auto"/>
        <w:jc w:val="left"/>
        <w:rPr>
          <w:b w:val="0"/>
        </w:rPr>
      </w:pPr>
      <w:r w:rsidRPr="000E1F4B">
        <w:rPr>
          <w:b w:val="0"/>
        </w:rPr>
        <w:t>matematyki</w:t>
      </w:r>
      <w:r w:rsidRPr="000E1F4B">
        <w:rPr>
          <w:b w:val="0"/>
        </w:rPr>
        <w:tab/>
      </w:r>
      <w:r w:rsidRPr="000E1F4B">
        <w:rPr>
          <w:b w:val="0"/>
        </w:rPr>
        <w:tab/>
      </w:r>
      <w:r w:rsidRPr="000E1F4B">
        <w:rPr>
          <w:b w:val="0"/>
        </w:rPr>
        <w:tab/>
      </w:r>
      <w:r w:rsidRPr="000E1F4B">
        <w:rPr>
          <w:b w:val="0"/>
        </w:rPr>
        <w:tab/>
      </w:r>
      <w:r w:rsidRPr="000E1F4B">
        <w:rPr>
          <w:b w:val="0"/>
        </w:rPr>
        <w:tab/>
      </w:r>
      <w:r w:rsidRPr="000E1F4B">
        <w:rPr>
          <w:b w:val="0"/>
        </w:rPr>
        <w:tab/>
      </w:r>
      <w:r w:rsidRPr="000E1F4B">
        <w:rPr>
          <w:b w:val="0"/>
        </w:rPr>
        <w:tab/>
        <w:t>-</w:t>
      </w:r>
      <w:r w:rsidR="00093EAD" w:rsidRPr="000E1F4B">
        <w:rPr>
          <w:b w:val="0"/>
        </w:rPr>
        <w:t xml:space="preserve"> </w:t>
      </w:r>
      <w:r w:rsidRPr="000E1F4B">
        <w:rPr>
          <w:b w:val="0"/>
          <w:bCs w:val="0"/>
        </w:rPr>
        <w:t xml:space="preserve">100% x 0,35 = 35 pkt. </w:t>
      </w:r>
    </w:p>
    <w:p w:rsidR="000B37B3" w:rsidRPr="000E1F4B" w:rsidRDefault="000B37B3" w:rsidP="002641F4">
      <w:pPr>
        <w:pStyle w:val="Tekstpodstawowy"/>
        <w:numPr>
          <w:ilvl w:val="0"/>
          <w:numId w:val="11"/>
        </w:numPr>
        <w:spacing w:line="360" w:lineRule="auto"/>
        <w:jc w:val="left"/>
        <w:rPr>
          <w:b w:val="0"/>
        </w:rPr>
      </w:pPr>
      <w:r w:rsidRPr="000E1F4B">
        <w:rPr>
          <w:b w:val="0"/>
        </w:rPr>
        <w:t>języka obcego nowożytnego (na poziomie podst.)</w:t>
      </w:r>
      <w:r w:rsidRPr="000E1F4B">
        <w:rPr>
          <w:b w:val="0"/>
        </w:rPr>
        <w:tab/>
      </w:r>
      <w:r w:rsidR="000E1F4B">
        <w:rPr>
          <w:b w:val="0"/>
        </w:rPr>
        <w:t xml:space="preserve">            </w:t>
      </w:r>
      <w:r w:rsidRPr="000E1F4B">
        <w:rPr>
          <w:b w:val="0"/>
        </w:rPr>
        <w:t>-</w:t>
      </w:r>
      <w:r w:rsidR="00093EAD" w:rsidRPr="000E1F4B">
        <w:rPr>
          <w:b w:val="0"/>
        </w:rPr>
        <w:t xml:space="preserve"> </w:t>
      </w:r>
      <w:r w:rsidRPr="000E1F4B">
        <w:rPr>
          <w:b w:val="0"/>
          <w:bCs w:val="0"/>
        </w:rPr>
        <w:t>100% x 0,30 = 30 pkt.</w:t>
      </w:r>
    </w:p>
    <w:p w:rsidR="006E3B40" w:rsidRPr="000E1F4B" w:rsidRDefault="006E3B40" w:rsidP="002641F4">
      <w:pPr>
        <w:pStyle w:val="Tekstpodstawowy"/>
        <w:numPr>
          <w:ilvl w:val="0"/>
          <w:numId w:val="14"/>
        </w:numPr>
        <w:spacing w:line="360" w:lineRule="auto"/>
        <w:jc w:val="left"/>
      </w:pPr>
      <w:r w:rsidRPr="000E1F4B">
        <w:rPr>
          <w:lang w:eastAsia="pl-PL"/>
        </w:rPr>
        <w:t>oceny ze świadectwa ukończenia szkoły podstawowej z przedmiotów:</w:t>
      </w:r>
    </w:p>
    <w:p w:rsidR="006E3B40" w:rsidRPr="000E1F4B" w:rsidRDefault="006E3B40" w:rsidP="002641F4">
      <w:pPr>
        <w:pStyle w:val="Tekstpodstawowy"/>
        <w:numPr>
          <w:ilvl w:val="0"/>
          <w:numId w:val="16"/>
        </w:numPr>
        <w:spacing w:line="360" w:lineRule="auto"/>
        <w:jc w:val="left"/>
        <w:rPr>
          <w:b w:val="0"/>
          <w:lang w:eastAsia="pl-PL"/>
        </w:rPr>
      </w:pPr>
      <w:r w:rsidRPr="000E1F4B">
        <w:rPr>
          <w:b w:val="0"/>
          <w:lang w:eastAsia="pl-PL"/>
        </w:rPr>
        <w:t>język polski</w:t>
      </w:r>
    </w:p>
    <w:p w:rsidR="006E3B40" w:rsidRPr="000E1F4B" w:rsidRDefault="006E3B40" w:rsidP="002641F4">
      <w:pPr>
        <w:pStyle w:val="Tekstpodstawowy"/>
        <w:numPr>
          <w:ilvl w:val="0"/>
          <w:numId w:val="16"/>
        </w:numPr>
        <w:spacing w:line="360" w:lineRule="auto"/>
        <w:jc w:val="left"/>
        <w:rPr>
          <w:b w:val="0"/>
          <w:lang w:eastAsia="pl-PL"/>
        </w:rPr>
      </w:pPr>
      <w:r w:rsidRPr="000E1F4B">
        <w:rPr>
          <w:b w:val="0"/>
          <w:lang w:eastAsia="pl-PL"/>
        </w:rPr>
        <w:t>matematyka</w:t>
      </w:r>
    </w:p>
    <w:p w:rsidR="006E3B40" w:rsidRPr="000E1F4B" w:rsidRDefault="006E3B40" w:rsidP="002641F4">
      <w:pPr>
        <w:pStyle w:val="Tekstpodstawowy"/>
        <w:numPr>
          <w:ilvl w:val="0"/>
          <w:numId w:val="16"/>
        </w:numPr>
        <w:spacing w:line="360" w:lineRule="auto"/>
        <w:jc w:val="left"/>
        <w:rPr>
          <w:b w:val="0"/>
          <w:lang w:eastAsia="pl-PL"/>
        </w:rPr>
      </w:pPr>
      <w:r w:rsidRPr="000E1F4B">
        <w:rPr>
          <w:b w:val="0"/>
          <w:lang w:eastAsia="pl-PL"/>
        </w:rPr>
        <w:t xml:space="preserve">język </w:t>
      </w:r>
      <w:r w:rsidR="00D008BF" w:rsidRPr="000E1F4B">
        <w:rPr>
          <w:b w:val="0"/>
          <w:lang w:eastAsia="pl-PL"/>
        </w:rPr>
        <w:t>angielski</w:t>
      </w:r>
    </w:p>
    <w:p w:rsidR="00D7072F" w:rsidRPr="000E1F4B" w:rsidRDefault="000128FB" w:rsidP="000E1F4B">
      <w:pPr>
        <w:pStyle w:val="Tekstpodstawowy"/>
        <w:numPr>
          <w:ilvl w:val="0"/>
          <w:numId w:val="16"/>
        </w:numPr>
        <w:spacing w:line="360" w:lineRule="auto"/>
        <w:jc w:val="left"/>
        <w:rPr>
          <w:b w:val="0"/>
          <w:lang w:eastAsia="pl-PL"/>
        </w:rPr>
      </w:pPr>
      <w:r w:rsidRPr="000E1F4B">
        <w:rPr>
          <w:b w:val="0"/>
          <w:lang w:eastAsia="pl-PL"/>
        </w:rPr>
        <w:t>geografia</w:t>
      </w:r>
    </w:p>
    <w:p w:rsidR="000B37B3" w:rsidRPr="000E1F4B" w:rsidRDefault="000B37B3" w:rsidP="004B561F">
      <w:pPr>
        <w:pStyle w:val="Tekstpodstawowy"/>
        <w:spacing w:line="360" w:lineRule="auto"/>
        <w:jc w:val="left"/>
        <w:rPr>
          <w:lang w:eastAsia="pl-PL"/>
        </w:rPr>
      </w:pPr>
      <w:r w:rsidRPr="000E1F4B">
        <w:rPr>
          <w:lang w:eastAsia="pl-PL"/>
        </w:rPr>
        <w:t>przeliczane są na punkty wg zasady:</w:t>
      </w:r>
    </w:p>
    <w:p w:rsidR="000B37B3" w:rsidRPr="000E1F4B" w:rsidRDefault="000E1F4B" w:rsidP="002641F4">
      <w:pPr>
        <w:pStyle w:val="Tekstpodstawowy"/>
        <w:numPr>
          <w:ilvl w:val="0"/>
          <w:numId w:val="15"/>
        </w:numPr>
        <w:spacing w:line="360" w:lineRule="auto"/>
        <w:jc w:val="left"/>
        <w:rPr>
          <w:b w:val="0"/>
          <w:lang w:eastAsia="pl-PL"/>
        </w:rPr>
      </w:pPr>
      <w:r>
        <w:rPr>
          <w:b w:val="0"/>
          <w:lang w:eastAsia="pl-PL"/>
        </w:rPr>
        <w:t xml:space="preserve">celujący </w:t>
      </w:r>
      <w:r>
        <w:rPr>
          <w:b w:val="0"/>
          <w:lang w:eastAsia="pl-PL"/>
        </w:rPr>
        <w:tab/>
      </w:r>
      <w:r w:rsidR="00224AEC" w:rsidRPr="000E1F4B">
        <w:rPr>
          <w:b w:val="0"/>
          <w:lang w:eastAsia="pl-PL"/>
        </w:rPr>
        <w:t xml:space="preserve">– </w:t>
      </w:r>
      <w:r w:rsidR="000B37B3" w:rsidRPr="000E1F4B">
        <w:rPr>
          <w:b w:val="0"/>
          <w:lang w:eastAsia="pl-PL"/>
        </w:rPr>
        <w:t>18 pkt.</w:t>
      </w:r>
    </w:p>
    <w:p w:rsidR="000B37B3" w:rsidRPr="000E1F4B" w:rsidRDefault="000B37B3" w:rsidP="002641F4">
      <w:pPr>
        <w:pStyle w:val="Tekstpodstawowy"/>
        <w:numPr>
          <w:ilvl w:val="0"/>
          <w:numId w:val="15"/>
        </w:numPr>
        <w:spacing w:line="360" w:lineRule="auto"/>
        <w:jc w:val="left"/>
        <w:rPr>
          <w:b w:val="0"/>
          <w:lang w:eastAsia="pl-PL"/>
        </w:rPr>
      </w:pPr>
      <w:r w:rsidRPr="000E1F4B">
        <w:rPr>
          <w:b w:val="0"/>
          <w:lang w:eastAsia="pl-PL"/>
        </w:rPr>
        <w:t xml:space="preserve">bardzo dobry </w:t>
      </w:r>
      <w:r w:rsidR="00224AEC" w:rsidRPr="000E1F4B">
        <w:rPr>
          <w:b w:val="0"/>
          <w:lang w:eastAsia="pl-PL"/>
        </w:rPr>
        <w:tab/>
        <w:t xml:space="preserve">– </w:t>
      </w:r>
      <w:r w:rsidRPr="000E1F4B">
        <w:rPr>
          <w:b w:val="0"/>
          <w:lang w:eastAsia="pl-PL"/>
        </w:rPr>
        <w:t>17 pkt.</w:t>
      </w:r>
    </w:p>
    <w:p w:rsidR="000B37B3" w:rsidRPr="000E1F4B" w:rsidRDefault="000B37B3" w:rsidP="002641F4">
      <w:pPr>
        <w:pStyle w:val="Tekstpodstawowy"/>
        <w:numPr>
          <w:ilvl w:val="0"/>
          <w:numId w:val="15"/>
        </w:numPr>
        <w:spacing w:line="360" w:lineRule="auto"/>
        <w:jc w:val="left"/>
        <w:rPr>
          <w:b w:val="0"/>
          <w:lang w:eastAsia="pl-PL"/>
        </w:rPr>
      </w:pPr>
      <w:r w:rsidRPr="000E1F4B">
        <w:rPr>
          <w:b w:val="0"/>
          <w:lang w:eastAsia="pl-PL"/>
        </w:rPr>
        <w:t xml:space="preserve">dobry </w:t>
      </w:r>
      <w:r w:rsidR="000E1F4B">
        <w:rPr>
          <w:b w:val="0"/>
          <w:lang w:eastAsia="pl-PL"/>
        </w:rPr>
        <w:tab/>
      </w:r>
      <w:r w:rsidR="000E1F4B">
        <w:rPr>
          <w:b w:val="0"/>
          <w:lang w:eastAsia="pl-PL"/>
        </w:rPr>
        <w:tab/>
      </w:r>
      <w:r w:rsidR="00224AEC" w:rsidRPr="000E1F4B">
        <w:rPr>
          <w:b w:val="0"/>
          <w:lang w:eastAsia="pl-PL"/>
        </w:rPr>
        <w:t xml:space="preserve">– </w:t>
      </w:r>
      <w:r w:rsidRPr="000E1F4B">
        <w:rPr>
          <w:b w:val="0"/>
          <w:lang w:eastAsia="pl-PL"/>
        </w:rPr>
        <w:t>14 pkt.</w:t>
      </w:r>
    </w:p>
    <w:p w:rsidR="000B37B3" w:rsidRPr="000E1F4B" w:rsidRDefault="000B37B3" w:rsidP="002641F4">
      <w:pPr>
        <w:pStyle w:val="Tekstpodstawowy"/>
        <w:numPr>
          <w:ilvl w:val="0"/>
          <w:numId w:val="15"/>
        </w:numPr>
        <w:spacing w:line="360" w:lineRule="auto"/>
        <w:jc w:val="left"/>
        <w:rPr>
          <w:b w:val="0"/>
          <w:lang w:eastAsia="pl-PL"/>
        </w:rPr>
      </w:pPr>
      <w:r w:rsidRPr="000E1F4B">
        <w:rPr>
          <w:b w:val="0"/>
          <w:lang w:eastAsia="pl-PL"/>
        </w:rPr>
        <w:t xml:space="preserve">dostateczny </w:t>
      </w:r>
      <w:r w:rsidR="000E1F4B">
        <w:rPr>
          <w:b w:val="0"/>
          <w:lang w:eastAsia="pl-PL"/>
        </w:rPr>
        <w:tab/>
      </w:r>
      <w:r w:rsidR="00224AEC" w:rsidRPr="000E1F4B">
        <w:rPr>
          <w:b w:val="0"/>
          <w:lang w:eastAsia="pl-PL"/>
        </w:rPr>
        <w:t xml:space="preserve">– </w:t>
      </w:r>
      <w:r w:rsidR="000E1F4B">
        <w:rPr>
          <w:b w:val="0"/>
          <w:lang w:eastAsia="pl-PL"/>
        </w:rPr>
        <w:t xml:space="preserve"> </w:t>
      </w:r>
      <w:r w:rsidR="00224AEC" w:rsidRPr="000E1F4B">
        <w:rPr>
          <w:b w:val="0"/>
          <w:lang w:eastAsia="pl-PL"/>
        </w:rPr>
        <w:t xml:space="preserve"> </w:t>
      </w:r>
      <w:r w:rsidRPr="000E1F4B">
        <w:rPr>
          <w:b w:val="0"/>
          <w:lang w:eastAsia="pl-PL"/>
        </w:rPr>
        <w:t>8 pkt.</w:t>
      </w:r>
    </w:p>
    <w:p w:rsidR="00592F8E" w:rsidRPr="000E1F4B" w:rsidRDefault="000B37B3" w:rsidP="002641F4">
      <w:pPr>
        <w:pStyle w:val="Tekstpodstawowy"/>
        <w:numPr>
          <w:ilvl w:val="0"/>
          <w:numId w:val="15"/>
        </w:numPr>
        <w:spacing w:line="360" w:lineRule="auto"/>
        <w:jc w:val="left"/>
        <w:rPr>
          <w:b w:val="0"/>
          <w:lang w:eastAsia="pl-PL"/>
        </w:rPr>
      </w:pPr>
      <w:r w:rsidRPr="000E1F4B">
        <w:rPr>
          <w:b w:val="0"/>
          <w:lang w:eastAsia="pl-PL"/>
        </w:rPr>
        <w:t xml:space="preserve">dopuszczający </w:t>
      </w:r>
      <w:r w:rsidR="00224AEC" w:rsidRPr="000E1F4B">
        <w:rPr>
          <w:b w:val="0"/>
          <w:lang w:eastAsia="pl-PL"/>
        </w:rPr>
        <w:t xml:space="preserve">–  </w:t>
      </w:r>
      <w:r w:rsidR="000E1F4B">
        <w:rPr>
          <w:b w:val="0"/>
          <w:lang w:eastAsia="pl-PL"/>
        </w:rPr>
        <w:t xml:space="preserve"> </w:t>
      </w:r>
      <w:r w:rsidRPr="000E1F4B">
        <w:rPr>
          <w:b w:val="0"/>
          <w:lang w:eastAsia="pl-PL"/>
        </w:rPr>
        <w:t>2 pkt.</w:t>
      </w:r>
    </w:p>
    <w:p w:rsidR="009162A9" w:rsidRPr="00FC5D4D" w:rsidRDefault="009162A9" w:rsidP="004B561F">
      <w:pPr>
        <w:pStyle w:val="Tekstpodstawowy"/>
        <w:spacing w:line="360" w:lineRule="auto"/>
        <w:ind w:left="720"/>
        <w:jc w:val="left"/>
        <w:rPr>
          <w:b w:val="0"/>
          <w:lang w:eastAsia="pl-PL"/>
        </w:rPr>
      </w:pPr>
    </w:p>
    <w:p w:rsidR="00DC4405" w:rsidRPr="00FC5D4D" w:rsidRDefault="00DC4405" w:rsidP="00AD1178">
      <w:pPr>
        <w:pStyle w:val="Tekstpodstawowy"/>
        <w:spacing w:line="360" w:lineRule="auto"/>
        <w:jc w:val="both"/>
        <w:rPr>
          <w:lang w:eastAsia="pl-PL"/>
        </w:rPr>
      </w:pPr>
      <w:r w:rsidRPr="00FC5D4D">
        <w:rPr>
          <w:lang w:eastAsia="pl-PL"/>
        </w:rPr>
        <w:t>Przy rekrutacji do Technikum im. Władysława Łokietka w Chęcinach do klas o specjalnościach: technik usług fryzjerskich, technik analityk  przyjmuje się następującą punktację:</w:t>
      </w:r>
    </w:p>
    <w:p w:rsidR="00686E5F" w:rsidRPr="005E6A61" w:rsidRDefault="00686E5F" w:rsidP="00AD1178">
      <w:pPr>
        <w:pStyle w:val="Tekstpodstawowy"/>
        <w:spacing w:line="360" w:lineRule="auto"/>
        <w:jc w:val="both"/>
        <w:rPr>
          <w:lang w:eastAsia="pl-PL"/>
        </w:rPr>
      </w:pPr>
    </w:p>
    <w:p w:rsidR="000B37B3" w:rsidRPr="005E6A61" w:rsidRDefault="000B37B3" w:rsidP="002641F4">
      <w:pPr>
        <w:pStyle w:val="Tekstpodstawowy"/>
        <w:numPr>
          <w:ilvl w:val="0"/>
          <w:numId w:val="17"/>
        </w:numPr>
        <w:spacing w:line="360" w:lineRule="auto"/>
        <w:jc w:val="left"/>
        <w:rPr>
          <w:lang w:eastAsia="pl-PL"/>
        </w:rPr>
      </w:pPr>
      <w:r w:rsidRPr="005E6A61">
        <w:rPr>
          <w:lang w:eastAsia="pl-PL"/>
        </w:rPr>
        <w:t>egzamin ósmoklasisty – wynik przedstawiony w procentach z :</w:t>
      </w:r>
    </w:p>
    <w:p w:rsidR="000B37B3" w:rsidRPr="005E6A61" w:rsidRDefault="000B37B3" w:rsidP="002641F4">
      <w:pPr>
        <w:pStyle w:val="Tekstpodstawowy"/>
        <w:numPr>
          <w:ilvl w:val="0"/>
          <w:numId w:val="11"/>
        </w:numPr>
        <w:spacing w:line="360" w:lineRule="auto"/>
        <w:jc w:val="left"/>
        <w:rPr>
          <w:b w:val="0"/>
        </w:rPr>
      </w:pPr>
      <w:r w:rsidRPr="005E6A61">
        <w:rPr>
          <w:b w:val="0"/>
        </w:rPr>
        <w:t>języka polskiego</w:t>
      </w:r>
      <w:r w:rsidRPr="005E6A61">
        <w:rPr>
          <w:b w:val="0"/>
        </w:rPr>
        <w:tab/>
      </w:r>
      <w:r w:rsidRPr="005E6A61">
        <w:rPr>
          <w:b w:val="0"/>
        </w:rPr>
        <w:tab/>
      </w:r>
      <w:r w:rsidRPr="005E6A61">
        <w:rPr>
          <w:b w:val="0"/>
        </w:rPr>
        <w:tab/>
      </w:r>
      <w:r w:rsidRPr="005E6A61">
        <w:rPr>
          <w:b w:val="0"/>
        </w:rPr>
        <w:tab/>
      </w:r>
      <w:r w:rsidRPr="005E6A61">
        <w:rPr>
          <w:b w:val="0"/>
        </w:rPr>
        <w:tab/>
      </w:r>
      <w:r w:rsidRPr="005E6A61">
        <w:rPr>
          <w:b w:val="0"/>
        </w:rPr>
        <w:tab/>
        <w:t>-</w:t>
      </w:r>
      <w:r w:rsidR="00093EAD" w:rsidRPr="005E6A61">
        <w:rPr>
          <w:b w:val="0"/>
        </w:rPr>
        <w:t xml:space="preserve"> </w:t>
      </w:r>
      <w:r w:rsidRPr="005E6A61">
        <w:rPr>
          <w:b w:val="0"/>
          <w:bCs w:val="0"/>
        </w:rPr>
        <w:t>100% x 0,35 = 35 pkt.</w:t>
      </w:r>
    </w:p>
    <w:p w:rsidR="000B37B3" w:rsidRPr="005E6A61" w:rsidRDefault="000B37B3" w:rsidP="002641F4">
      <w:pPr>
        <w:pStyle w:val="Tekstpodstawowy"/>
        <w:numPr>
          <w:ilvl w:val="0"/>
          <w:numId w:val="11"/>
        </w:numPr>
        <w:spacing w:line="360" w:lineRule="auto"/>
        <w:jc w:val="left"/>
        <w:rPr>
          <w:b w:val="0"/>
        </w:rPr>
      </w:pPr>
      <w:r w:rsidRPr="005E6A61">
        <w:rPr>
          <w:b w:val="0"/>
        </w:rPr>
        <w:t>matematyki</w:t>
      </w:r>
      <w:r w:rsidRPr="005E6A61">
        <w:rPr>
          <w:b w:val="0"/>
        </w:rPr>
        <w:tab/>
      </w:r>
      <w:r w:rsidRPr="005E6A61">
        <w:rPr>
          <w:b w:val="0"/>
        </w:rPr>
        <w:tab/>
      </w:r>
      <w:r w:rsidRPr="005E6A61">
        <w:rPr>
          <w:b w:val="0"/>
        </w:rPr>
        <w:tab/>
      </w:r>
      <w:r w:rsidRPr="005E6A61">
        <w:rPr>
          <w:b w:val="0"/>
        </w:rPr>
        <w:tab/>
      </w:r>
      <w:r w:rsidRPr="005E6A61">
        <w:rPr>
          <w:b w:val="0"/>
        </w:rPr>
        <w:tab/>
      </w:r>
      <w:r w:rsidRPr="005E6A61">
        <w:rPr>
          <w:b w:val="0"/>
        </w:rPr>
        <w:tab/>
      </w:r>
      <w:r w:rsidRPr="005E6A61">
        <w:rPr>
          <w:b w:val="0"/>
        </w:rPr>
        <w:tab/>
        <w:t>-</w:t>
      </w:r>
      <w:r w:rsidR="00093EAD" w:rsidRPr="005E6A61">
        <w:rPr>
          <w:b w:val="0"/>
        </w:rPr>
        <w:t xml:space="preserve"> </w:t>
      </w:r>
      <w:r w:rsidRPr="005E6A61">
        <w:rPr>
          <w:b w:val="0"/>
          <w:bCs w:val="0"/>
        </w:rPr>
        <w:t xml:space="preserve">100% x 0,35 = 35 pkt. </w:t>
      </w:r>
    </w:p>
    <w:p w:rsidR="000B37B3" w:rsidRPr="005E6A61" w:rsidRDefault="000B37B3" w:rsidP="002641F4">
      <w:pPr>
        <w:pStyle w:val="Tekstpodstawowy"/>
        <w:numPr>
          <w:ilvl w:val="0"/>
          <w:numId w:val="11"/>
        </w:numPr>
        <w:spacing w:line="360" w:lineRule="auto"/>
        <w:jc w:val="left"/>
        <w:rPr>
          <w:b w:val="0"/>
        </w:rPr>
      </w:pPr>
      <w:r w:rsidRPr="005E6A61">
        <w:rPr>
          <w:b w:val="0"/>
        </w:rPr>
        <w:t>języka obcego nowożytnego (na poziomie podst.)</w:t>
      </w:r>
      <w:r w:rsidRPr="005E6A61">
        <w:rPr>
          <w:b w:val="0"/>
        </w:rPr>
        <w:tab/>
      </w:r>
      <w:r w:rsidR="005E6A61">
        <w:rPr>
          <w:b w:val="0"/>
        </w:rPr>
        <w:t xml:space="preserve">            </w:t>
      </w:r>
      <w:r w:rsidRPr="005E6A61">
        <w:rPr>
          <w:b w:val="0"/>
        </w:rPr>
        <w:t>-</w:t>
      </w:r>
      <w:r w:rsidR="00093EAD" w:rsidRPr="005E6A61">
        <w:rPr>
          <w:b w:val="0"/>
        </w:rPr>
        <w:t xml:space="preserve"> </w:t>
      </w:r>
      <w:r w:rsidRPr="005E6A61">
        <w:rPr>
          <w:b w:val="0"/>
          <w:bCs w:val="0"/>
        </w:rPr>
        <w:t>100% x 0,30 = 30 pkt.</w:t>
      </w:r>
    </w:p>
    <w:p w:rsidR="000B0DE5" w:rsidRPr="005E6A61" w:rsidRDefault="000B0DE5" w:rsidP="000B0DE5">
      <w:pPr>
        <w:pStyle w:val="Tekstpodstawowy"/>
        <w:spacing w:line="360" w:lineRule="auto"/>
        <w:ind w:left="720"/>
        <w:jc w:val="left"/>
        <w:rPr>
          <w:b w:val="0"/>
        </w:rPr>
      </w:pPr>
    </w:p>
    <w:p w:rsidR="000B37B3" w:rsidRPr="005E6A61" w:rsidRDefault="000B37B3" w:rsidP="002641F4">
      <w:pPr>
        <w:pStyle w:val="Tekstpodstawowy"/>
        <w:numPr>
          <w:ilvl w:val="0"/>
          <w:numId w:val="17"/>
        </w:numPr>
        <w:spacing w:line="360" w:lineRule="auto"/>
        <w:jc w:val="left"/>
      </w:pPr>
      <w:r w:rsidRPr="005E6A61">
        <w:rPr>
          <w:lang w:eastAsia="pl-PL"/>
        </w:rPr>
        <w:t>oceny ze świadectwa ukończenia szkoły podstawowej z przedmiotów:</w:t>
      </w:r>
    </w:p>
    <w:p w:rsidR="000B37B3" w:rsidRPr="005E6A61" w:rsidRDefault="000B37B3" w:rsidP="002641F4">
      <w:pPr>
        <w:pStyle w:val="Tekstpodstawowy"/>
        <w:numPr>
          <w:ilvl w:val="0"/>
          <w:numId w:val="16"/>
        </w:numPr>
        <w:spacing w:line="360" w:lineRule="auto"/>
        <w:jc w:val="left"/>
        <w:rPr>
          <w:b w:val="0"/>
          <w:lang w:eastAsia="pl-PL"/>
        </w:rPr>
      </w:pPr>
      <w:r w:rsidRPr="005E6A61">
        <w:rPr>
          <w:b w:val="0"/>
          <w:lang w:eastAsia="pl-PL"/>
        </w:rPr>
        <w:t>język polski</w:t>
      </w:r>
    </w:p>
    <w:p w:rsidR="000B37B3" w:rsidRPr="005E6A61" w:rsidRDefault="000B37B3" w:rsidP="002641F4">
      <w:pPr>
        <w:pStyle w:val="Tekstpodstawowy"/>
        <w:numPr>
          <w:ilvl w:val="0"/>
          <w:numId w:val="16"/>
        </w:numPr>
        <w:spacing w:line="360" w:lineRule="auto"/>
        <w:jc w:val="left"/>
        <w:rPr>
          <w:b w:val="0"/>
          <w:lang w:eastAsia="pl-PL"/>
        </w:rPr>
      </w:pPr>
      <w:r w:rsidRPr="005E6A61">
        <w:rPr>
          <w:b w:val="0"/>
          <w:lang w:eastAsia="pl-PL"/>
        </w:rPr>
        <w:t>matematyka</w:t>
      </w:r>
    </w:p>
    <w:p w:rsidR="000B37B3" w:rsidRPr="005E6A61" w:rsidRDefault="000B37B3" w:rsidP="002641F4">
      <w:pPr>
        <w:pStyle w:val="Tekstpodstawowy"/>
        <w:numPr>
          <w:ilvl w:val="0"/>
          <w:numId w:val="16"/>
        </w:numPr>
        <w:spacing w:line="360" w:lineRule="auto"/>
        <w:jc w:val="left"/>
        <w:rPr>
          <w:b w:val="0"/>
          <w:lang w:eastAsia="pl-PL"/>
        </w:rPr>
      </w:pPr>
      <w:r w:rsidRPr="005E6A61">
        <w:rPr>
          <w:b w:val="0"/>
          <w:lang w:eastAsia="pl-PL"/>
        </w:rPr>
        <w:t>język obcy nowożytny na poziomie podstawowym</w:t>
      </w:r>
    </w:p>
    <w:p w:rsidR="006E3B40" w:rsidRPr="005E6A61" w:rsidRDefault="000128FB" w:rsidP="002641F4">
      <w:pPr>
        <w:pStyle w:val="Tekstpodstawowy"/>
        <w:numPr>
          <w:ilvl w:val="0"/>
          <w:numId w:val="16"/>
        </w:numPr>
        <w:spacing w:line="360" w:lineRule="auto"/>
        <w:jc w:val="left"/>
        <w:rPr>
          <w:b w:val="0"/>
          <w:lang w:eastAsia="pl-PL"/>
        </w:rPr>
      </w:pPr>
      <w:r w:rsidRPr="005E6A61">
        <w:rPr>
          <w:b w:val="0"/>
          <w:lang w:eastAsia="pl-PL"/>
        </w:rPr>
        <w:t xml:space="preserve">biologia lub </w:t>
      </w:r>
      <w:r w:rsidR="006E3B40" w:rsidRPr="005E6A61">
        <w:rPr>
          <w:b w:val="0"/>
          <w:lang w:eastAsia="pl-PL"/>
        </w:rPr>
        <w:t>chemia</w:t>
      </w:r>
    </w:p>
    <w:p w:rsidR="00E3077F" w:rsidRPr="005E6A61" w:rsidRDefault="00E3077F" w:rsidP="00E3077F">
      <w:pPr>
        <w:pStyle w:val="Tekstpodstawowy"/>
        <w:spacing w:line="360" w:lineRule="auto"/>
        <w:ind w:left="720"/>
        <w:jc w:val="left"/>
        <w:rPr>
          <w:b w:val="0"/>
          <w:lang w:eastAsia="pl-PL"/>
        </w:rPr>
      </w:pPr>
    </w:p>
    <w:p w:rsidR="00AD1178" w:rsidRPr="005E6A61" w:rsidRDefault="00AD1178" w:rsidP="005E6A61">
      <w:pPr>
        <w:pStyle w:val="Tekstpodstawowy"/>
        <w:spacing w:line="360" w:lineRule="auto"/>
        <w:jc w:val="left"/>
        <w:rPr>
          <w:b w:val="0"/>
          <w:lang w:eastAsia="pl-PL"/>
        </w:rPr>
      </w:pPr>
    </w:p>
    <w:p w:rsidR="000B37B3" w:rsidRPr="005A2DE2" w:rsidRDefault="000B37B3" w:rsidP="004B561F">
      <w:pPr>
        <w:pStyle w:val="Tekstpodstawowy"/>
        <w:spacing w:line="360" w:lineRule="auto"/>
        <w:jc w:val="left"/>
        <w:rPr>
          <w:lang w:eastAsia="pl-PL"/>
        </w:rPr>
      </w:pPr>
      <w:r w:rsidRPr="005A2DE2">
        <w:rPr>
          <w:lang w:eastAsia="pl-PL"/>
        </w:rPr>
        <w:lastRenderedPageBreak/>
        <w:t>przeliczane są na punkty wg zasady:</w:t>
      </w:r>
    </w:p>
    <w:p w:rsidR="000B37B3" w:rsidRPr="005A2DE2" w:rsidRDefault="005A2DE2" w:rsidP="002641F4">
      <w:pPr>
        <w:pStyle w:val="Tekstpodstawowy"/>
        <w:numPr>
          <w:ilvl w:val="0"/>
          <w:numId w:val="18"/>
        </w:numPr>
        <w:spacing w:line="360" w:lineRule="auto"/>
        <w:jc w:val="left"/>
        <w:rPr>
          <w:b w:val="0"/>
          <w:lang w:eastAsia="pl-PL"/>
        </w:rPr>
      </w:pPr>
      <w:r>
        <w:rPr>
          <w:b w:val="0"/>
          <w:lang w:eastAsia="pl-PL"/>
        </w:rPr>
        <w:t xml:space="preserve">celujący </w:t>
      </w:r>
      <w:r>
        <w:rPr>
          <w:b w:val="0"/>
          <w:lang w:eastAsia="pl-PL"/>
        </w:rPr>
        <w:tab/>
      </w:r>
      <w:r w:rsidR="00224AEC" w:rsidRPr="005A2DE2">
        <w:rPr>
          <w:b w:val="0"/>
          <w:lang w:eastAsia="pl-PL"/>
        </w:rPr>
        <w:t xml:space="preserve">– </w:t>
      </w:r>
      <w:r w:rsidR="000B37B3" w:rsidRPr="005A2DE2">
        <w:rPr>
          <w:b w:val="0"/>
          <w:lang w:eastAsia="pl-PL"/>
        </w:rPr>
        <w:t>18 pkt.</w:t>
      </w:r>
    </w:p>
    <w:p w:rsidR="000B37B3" w:rsidRPr="005A2DE2" w:rsidRDefault="000B37B3" w:rsidP="002641F4">
      <w:pPr>
        <w:pStyle w:val="Tekstpodstawowy"/>
        <w:numPr>
          <w:ilvl w:val="0"/>
          <w:numId w:val="18"/>
        </w:numPr>
        <w:spacing w:line="360" w:lineRule="auto"/>
        <w:jc w:val="left"/>
        <w:rPr>
          <w:b w:val="0"/>
          <w:lang w:eastAsia="pl-PL"/>
        </w:rPr>
      </w:pPr>
      <w:r w:rsidRPr="005A2DE2">
        <w:rPr>
          <w:b w:val="0"/>
          <w:lang w:eastAsia="pl-PL"/>
        </w:rPr>
        <w:t xml:space="preserve">bardzo dobry </w:t>
      </w:r>
      <w:r w:rsidR="00224AEC" w:rsidRPr="005A2DE2">
        <w:rPr>
          <w:b w:val="0"/>
          <w:lang w:eastAsia="pl-PL"/>
        </w:rPr>
        <w:tab/>
        <w:t xml:space="preserve">– </w:t>
      </w:r>
      <w:r w:rsidRPr="005A2DE2">
        <w:rPr>
          <w:b w:val="0"/>
          <w:lang w:eastAsia="pl-PL"/>
        </w:rPr>
        <w:t>17 pkt.</w:t>
      </w:r>
    </w:p>
    <w:p w:rsidR="000B37B3" w:rsidRPr="005A2DE2" w:rsidRDefault="000B37B3" w:rsidP="002641F4">
      <w:pPr>
        <w:pStyle w:val="Tekstpodstawowy"/>
        <w:numPr>
          <w:ilvl w:val="0"/>
          <w:numId w:val="18"/>
        </w:numPr>
        <w:spacing w:line="360" w:lineRule="auto"/>
        <w:jc w:val="left"/>
        <w:rPr>
          <w:b w:val="0"/>
          <w:lang w:eastAsia="pl-PL"/>
        </w:rPr>
      </w:pPr>
      <w:r w:rsidRPr="005A2DE2">
        <w:rPr>
          <w:b w:val="0"/>
          <w:lang w:eastAsia="pl-PL"/>
        </w:rPr>
        <w:t xml:space="preserve">dobry </w:t>
      </w:r>
      <w:r w:rsidR="005A2DE2">
        <w:rPr>
          <w:b w:val="0"/>
          <w:lang w:eastAsia="pl-PL"/>
        </w:rPr>
        <w:tab/>
      </w:r>
      <w:r w:rsidR="005A2DE2">
        <w:rPr>
          <w:b w:val="0"/>
          <w:lang w:eastAsia="pl-PL"/>
        </w:rPr>
        <w:tab/>
      </w:r>
      <w:r w:rsidR="00224AEC" w:rsidRPr="005A2DE2">
        <w:rPr>
          <w:b w:val="0"/>
          <w:lang w:eastAsia="pl-PL"/>
        </w:rPr>
        <w:t xml:space="preserve">– </w:t>
      </w:r>
      <w:r w:rsidRPr="005A2DE2">
        <w:rPr>
          <w:b w:val="0"/>
          <w:lang w:eastAsia="pl-PL"/>
        </w:rPr>
        <w:t>14 pkt.</w:t>
      </w:r>
    </w:p>
    <w:p w:rsidR="000B37B3" w:rsidRPr="005A2DE2" w:rsidRDefault="000B37B3" w:rsidP="002641F4">
      <w:pPr>
        <w:pStyle w:val="Tekstpodstawowy"/>
        <w:numPr>
          <w:ilvl w:val="0"/>
          <w:numId w:val="18"/>
        </w:numPr>
        <w:spacing w:line="360" w:lineRule="auto"/>
        <w:jc w:val="left"/>
        <w:rPr>
          <w:b w:val="0"/>
          <w:lang w:eastAsia="pl-PL"/>
        </w:rPr>
      </w:pPr>
      <w:r w:rsidRPr="005A2DE2">
        <w:rPr>
          <w:b w:val="0"/>
          <w:lang w:eastAsia="pl-PL"/>
        </w:rPr>
        <w:t xml:space="preserve">dostateczny </w:t>
      </w:r>
      <w:r w:rsidR="005A2DE2">
        <w:rPr>
          <w:b w:val="0"/>
          <w:lang w:eastAsia="pl-PL"/>
        </w:rPr>
        <w:tab/>
      </w:r>
      <w:r w:rsidR="00224AEC" w:rsidRPr="005A2DE2">
        <w:rPr>
          <w:b w:val="0"/>
          <w:lang w:eastAsia="pl-PL"/>
        </w:rPr>
        <w:t xml:space="preserve">–  </w:t>
      </w:r>
      <w:r w:rsidR="005A2DE2">
        <w:rPr>
          <w:b w:val="0"/>
          <w:lang w:eastAsia="pl-PL"/>
        </w:rPr>
        <w:t xml:space="preserve"> </w:t>
      </w:r>
      <w:r w:rsidRPr="005A2DE2">
        <w:rPr>
          <w:b w:val="0"/>
          <w:lang w:eastAsia="pl-PL"/>
        </w:rPr>
        <w:t>8 pkt.</w:t>
      </w:r>
    </w:p>
    <w:p w:rsidR="000B37B3" w:rsidRPr="005A2DE2" w:rsidRDefault="000B37B3" w:rsidP="002641F4">
      <w:pPr>
        <w:pStyle w:val="Tekstpodstawowy"/>
        <w:numPr>
          <w:ilvl w:val="0"/>
          <w:numId w:val="18"/>
        </w:numPr>
        <w:spacing w:line="360" w:lineRule="auto"/>
        <w:jc w:val="left"/>
        <w:rPr>
          <w:b w:val="0"/>
          <w:lang w:eastAsia="pl-PL"/>
        </w:rPr>
      </w:pPr>
      <w:r w:rsidRPr="005A2DE2">
        <w:rPr>
          <w:b w:val="0"/>
          <w:lang w:eastAsia="pl-PL"/>
        </w:rPr>
        <w:t xml:space="preserve">dopuszczający </w:t>
      </w:r>
      <w:r w:rsidR="00224AEC" w:rsidRPr="005A2DE2">
        <w:rPr>
          <w:b w:val="0"/>
          <w:lang w:eastAsia="pl-PL"/>
        </w:rPr>
        <w:t xml:space="preserve">–  </w:t>
      </w:r>
      <w:r w:rsidR="005A2DE2">
        <w:rPr>
          <w:b w:val="0"/>
          <w:lang w:eastAsia="pl-PL"/>
        </w:rPr>
        <w:t xml:space="preserve"> </w:t>
      </w:r>
      <w:r w:rsidRPr="005A2DE2">
        <w:rPr>
          <w:b w:val="0"/>
          <w:lang w:eastAsia="pl-PL"/>
        </w:rPr>
        <w:t>2 pkt.</w:t>
      </w:r>
    </w:p>
    <w:p w:rsidR="00592F8E" w:rsidRPr="005A2DE2" w:rsidRDefault="00592F8E" w:rsidP="000F79BA">
      <w:pPr>
        <w:pStyle w:val="Tekstpodstawowy"/>
        <w:spacing w:line="360" w:lineRule="auto"/>
        <w:jc w:val="left"/>
        <w:rPr>
          <w:b w:val="0"/>
          <w:lang w:eastAsia="pl-PL"/>
        </w:rPr>
      </w:pPr>
    </w:p>
    <w:p w:rsidR="00DC4405" w:rsidRPr="00091A68" w:rsidRDefault="00DC4405" w:rsidP="004B561F">
      <w:pPr>
        <w:pStyle w:val="Tekstpodstawowy"/>
        <w:numPr>
          <w:ilvl w:val="0"/>
          <w:numId w:val="6"/>
        </w:numPr>
        <w:spacing w:line="360" w:lineRule="auto"/>
        <w:jc w:val="left"/>
        <w:rPr>
          <w:b w:val="0"/>
          <w:bCs w:val="0"/>
          <w:lang w:eastAsia="pl-PL"/>
        </w:rPr>
      </w:pPr>
      <w:r w:rsidRPr="00091A68">
        <w:rPr>
          <w:b w:val="0"/>
          <w:lang w:eastAsia="pl-PL"/>
        </w:rPr>
        <w:t>Szczególne osiągnięcia ucznia:</w:t>
      </w:r>
    </w:p>
    <w:p w:rsidR="00511C18" w:rsidRPr="00091A68" w:rsidRDefault="00DC4405" w:rsidP="002641F4">
      <w:pPr>
        <w:pStyle w:val="Tekstpodstawowy"/>
        <w:numPr>
          <w:ilvl w:val="0"/>
          <w:numId w:val="19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b w:val="0"/>
          <w:lang w:eastAsia="pl-PL"/>
        </w:rPr>
        <w:t>ukończenie szkoły podsta</w:t>
      </w:r>
      <w:r w:rsidR="007E0898" w:rsidRPr="00091A68">
        <w:rPr>
          <w:b w:val="0"/>
          <w:lang w:eastAsia="pl-PL"/>
        </w:rPr>
        <w:t>wowej z wyróżnieniem – 7 pkt.</w:t>
      </w:r>
      <w:r w:rsidRPr="00091A68">
        <w:rPr>
          <w:b w:val="0"/>
          <w:lang w:eastAsia="pl-PL"/>
        </w:rPr>
        <w:t>;</w:t>
      </w:r>
    </w:p>
    <w:p w:rsidR="00DC4405" w:rsidRPr="00091A68" w:rsidRDefault="00DC4405" w:rsidP="002641F4">
      <w:pPr>
        <w:pStyle w:val="Tekstpodstawowy"/>
        <w:numPr>
          <w:ilvl w:val="0"/>
          <w:numId w:val="19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b w:val="0"/>
          <w:lang w:eastAsia="pl-PL"/>
        </w:rPr>
        <w:t>szczególne osiągnięcia ucznia wymienione na świadectwie, w tym:</w:t>
      </w:r>
    </w:p>
    <w:p w:rsidR="00102BE9" w:rsidRPr="00091A68" w:rsidRDefault="00DC4405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b w:val="0"/>
          <w:lang w:eastAsia="pl-PL"/>
        </w:rPr>
        <w:t>tytuł finalisty konkursu przedmiotowego na szczeblu ponadwojewódzkim – 10 pkt.</w:t>
      </w:r>
    </w:p>
    <w:p w:rsidR="00102BE9" w:rsidRPr="00091A68" w:rsidRDefault="00DC4405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b w:val="0"/>
          <w:lang w:eastAsia="pl-PL"/>
        </w:rPr>
        <w:t>tytuł laureata konkursu tematycznego lub interdyscyplinarnego</w:t>
      </w:r>
      <w:r w:rsidR="00A57350" w:rsidRPr="00091A68">
        <w:rPr>
          <w:b w:val="0"/>
          <w:lang w:eastAsia="pl-PL"/>
        </w:rPr>
        <w:t xml:space="preserve"> </w:t>
      </w:r>
      <w:r w:rsidR="000B37B3" w:rsidRPr="00091A68">
        <w:rPr>
          <w:b w:val="0"/>
          <w:lang w:eastAsia="pl-PL"/>
        </w:rPr>
        <w:t>na szczeblu</w:t>
      </w:r>
      <w:r w:rsidR="00A57350" w:rsidRPr="00091A68">
        <w:rPr>
          <w:b w:val="0"/>
          <w:lang w:eastAsia="pl-PL"/>
        </w:rPr>
        <w:t xml:space="preserve"> </w:t>
      </w:r>
      <w:r w:rsidRPr="00091A68">
        <w:rPr>
          <w:b w:val="0"/>
          <w:lang w:eastAsia="pl-PL"/>
        </w:rPr>
        <w:t>ponadwojewódzkim – 7 pkt.</w:t>
      </w:r>
    </w:p>
    <w:p w:rsidR="00102BE9" w:rsidRPr="00091A68" w:rsidRDefault="00DC4405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b w:val="0"/>
          <w:lang w:eastAsia="pl-PL"/>
        </w:rPr>
        <w:t>tytuł finalisty konkursu tematycznego lub interdyscyplinarnego</w:t>
      </w:r>
      <w:r w:rsidR="00180F6D" w:rsidRPr="00091A68">
        <w:rPr>
          <w:b w:val="0"/>
          <w:lang w:eastAsia="pl-PL"/>
        </w:rPr>
        <w:t xml:space="preserve"> na szczeblu                                                    ponadwojewódzkim – 5 pkt.</w:t>
      </w:r>
    </w:p>
    <w:p w:rsidR="00102BE9" w:rsidRPr="00091A68" w:rsidRDefault="00DC4405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b w:val="0"/>
          <w:lang w:eastAsia="pl-PL"/>
        </w:rPr>
        <w:t xml:space="preserve">tytuł finalisty konkursu przedmiotowego na szczeblu wojewódzkim </w:t>
      </w:r>
      <w:r w:rsidR="00190C8A" w:rsidRPr="00091A68">
        <w:rPr>
          <w:b w:val="0"/>
          <w:lang w:eastAsia="pl-PL"/>
        </w:rPr>
        <w:t>–</w:t>
      </w:r>
      <w:r w:rsidRPr="00091A68">
        <w:rPr>
          <w:b w:val="0"/>
          <w:lang w:eastAsia="pl-PL"/>
        </w:rPr>
        <w:t>7 pkt</w:t>
      </w:r>
    </w:p>
    <w:p w:rsidR="00102BE9" w:rsidRPr="00091A68" w:rsidRDefault="00DC4405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b w:val="0"/>
          <w:lang w:eastAsia="pl-PL"/>
        </w:rPr>
        <w:t xml:space="preserve">tytuł laureata konkursu tematycznego </w:t>
      </w:r>
      <w:r w:rsidR="00102BE9" w:rsidRPr="00091A68">
        <w:rPr>
          <w:b w:val="0"/>
          <w:lang w:eastAsia="pl-PL"/>
        </w:rPr>
        <w:t xml:space="preserve">lub interdyscyplinarnego </w:t>
      </w:r>
      <w:r w:rsidRPr="00091A68">
        <w:rPr>
          <w:b w:val="0"/>
          <w:lang w:eastAsia="pl-PL"/>
        </w:rPr>
        <w:t>na szczeblu wojewódzkim – 5 pkt.</w:t>
      </w:r>
    </w:p>
    <w:p w:rsidR="00102BE9" w:rsidRPr="00091A68" w:rsidRDefault="00DC4405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b w:val="0"/>
          <w:lang w:eastAsia="pl-PL"/>
        </w:rPr>
        <w:t xml:space="preserve">tytuł finalisty konkursu tematycznego </w:t>
      </w:r>
      <w:r w:rsidR="00102BE9" w:rsidRPr="00091A68">
        <w:rPr>
          <w:b w:val="0"/>
          <w:lang w:eastAsia="pl-PL"/>
        </w:rPr>
        <w:t>lub interdyscyplinarnego na szczeblu wojewódzkim – 3 pkt</w:t>
      </w:r>
    </w:p>
    <w:p w:rsidR="00102BE9" w:rsidRPr="00091A68" w:rsidRDefault="004D5EF7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rFonts w:eastAsia="Calibri"/>
          <w:b w:val="0"/>
          <w:lang w:eastAsia="pl-PL"/>
        </w:rPr>
        <w:t>dwóch lub więcej tytułów finalisty konkursu przedmiotowego</w:t>
      </w:r>
      <w:r w:rsidR="00190C8A" w:rsidRPr="00091A68">
        <w:rPr>
          <w:rFonts w:eastAsia="Calibri"/>
          <w:b w:val="0"/>
          <w:lang w:eastAsia="pl-PL"/>
        </w:rPr>
        <w:t xml:space="preserve">o zasięgu wojewódzkim organizowanym przez kuratora oświaty </w:t>
      </w:r>
      <w:r w:rsidR="00190C8A" w:rsidRPr="00091A68">
        <w:rPr>
          <w:b w:val="0"/>
          <w:lang w:eastAsia="pl-PL"/>
        </w:rPr>
        <w:t>– 10 pkt.</w:t>
      </w:r>
    </w:p>
    <w:p w:rsidR="00102BE9" w:rsidRPr="00091A68" w:rsidRDefault="00190C8A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rFonts w:eastAsia="Calibri"/>
          <w:b w:val="0"/>
          <w:lang w:eastAsia="pl-PL"/>
        </w:rPr>
        <w:t>dwóch lub więcej tytułów</w:t>
      </w:r>
      <w:r w:rsidR="008D7C15" w:rsidRPr="00091A68">
        <w:rPr>
          <w:rFonts w:eastAsia="Calibri"/>
          <w:b w:val="0"/>
          <w:lang w:eastAsia="pl-PL"/>
        </w:rPr>
        <w:t xml:space="preserve"> laureata konkursu tematycznego</w:t>
      </w:r>
      <w:r w:rsidR="008D7C15" w:rsidRPr="00091A68">
        <w:rPr>
          <w:rFonts w:eastAsia="Calibri"/>
          <w:b w:val="0"/>
          <w:lang w:eastAsia="pl-PL"/>
        </w:rPr>
        <w:br/>
      </w:r>
      <w:r w:rsidRPr="00091A68">
        <w:rPr>
          <w:rFonts w:eastAsia="Calibri"/>
          <w:b w:val="0"/>
          <w:lang w:eastAsia="pl-PL"/>
        </w:rPr>
        <w:t xml:space="preserve">lub interdyscyplinarnego  o zasięgu wojewódzkim organizowanym przez kuratora oświaty </w:t>
      </w:r>
      <w:r w:rsidRPr="00091A68">
        <w:rPr>
          <w:b w:val="0"/>
          <w:lang w:eastAsia="pl-PL"/>
        </w:rPr>
        <w:t>– 7 pkt.</w:t>
      </w:r>
    </w:p>
    <w:p w:rsidR="00102BE9" w:rsidRPr="00091A68" w:rsidRDefault="00190C8A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rFonts w:eastAsia="Calibri"/>
          <w:b w:val="0"/>
          <w:lang w:eastAsia="pl-PL"/>
        </w:rPr>
        <w:t>dwóch lub więcej tytułów finalisty konkursu temat</w:t>
      </w:r>
      <w:r w:rsidR="008D7C15" w:rsidRPr="00091A68">
        <w:rPr>
          <w:rFonts w:eastAsia="Calibri"/>
          <w:b w:val="0"/>
          <w:lang w:eastAsia="pl-PL"/>
        </w:rPr>
        <w:t>ycznego</w:t>
      </w:r>
      <w:r w:rsidR="008D7C15" w:rsidRPr="00091A68">
        <w:rPr>
          <w:rFonts w:eastAsia="Calibri"/>
          <w:b w:val="0"/>
          <w:lang w:eastAsia="pl-PL"/>
        </w:rPr>
        <w:br/>
      </w:r>
      <w:r w:rsidR="00102BE9" w:rsidRPr="00091A68">
        <w:rPr>
          <w:rFonts w:eastAsia="Calibri"/>
          <w:b w:val="0"/>
          <w:lang w:eastAsia="pl-PL"/>
        </w:rPr>
        <w:t>lub interdyscyplinarnego</w:t>
      </w:r>
      <w:r w:rsidRPr="00091A68">
        <w:rPr>
          <w:rFonts w:eastAsia="Calibri"/>
          <w:b w:val="0"/>
          <w:lang w:eastAsia="pl-PL"/>
        </w:rPr>
        <w:t xml:space="preserve"> o zasięgu wojewódzkim organizowanym przez kuratora oświaty </w:t>
      </w:r>
      <w:r w:rsidRPr="00091A68">
        <w:rPr>
          <w:b w:val="0"/>
          <w:lang w:eastAsia="pl-PL"/>
        </w:rPr>
        <w:t>– 5 pkt.</w:t>
      </w:r>
    </w:p>
    <w:p w:rsidR="00102BE9" w:rsidRPr="00091A68" w:rsidRDefault="00E053FF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rFonts w:eastAsia="Calibri"/>
          <w:b w:val="0"/>
          <w:lang w:eastAsia="pl-PL"/>
        </w:rPr>
        <w:t xml:space="preserve">dwóch lub więcej tytułów finalisty konkursu z </w:t>
      </w:r>
      <w:r w:rsidR="00102BE9" w:rsidRPr="00091A68">
        <w:rPr>
          <w:rFonts w:eastAsia="Calibri"/>
          <w:b w:val="0"/>
          <w:lang w:eastAsia="pl-PL"/>
        </w:rPr>
        <w:t xml:space="preserve">przedmiotu </w:t>
      </w:r>
      <w:r w:rsidR="00202E26" w:rsidRPr="00091A68">
        <w:rPr>
          <w:rFonts w:eastAsia="Calibri"/>
          <w:b w:val="0"/>
          <w:lang w:eastAsia="pl-PL"/>
        </w:rPr>
        <w:t>o zasięgu ponadwojewódzkim lub wojewódzkim</w:t>
      </w:r>
      <w:r w:rsidR="00202E26" w:rsidRPr="00091A68">
        <w:rPr>
          <w:b w:val="0"/>
          <w:lang w:eastAsia="pl-PL"/>
        </w:rPr>
        <w:t>– 10 pkt.</w:t>
      </w:r>
    </w:p>
    <w:p w:rsidR="00102BE9" w:rsidRPr="00091A68" w:rsidRDefault="00202E26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rFonts w:eastAsia="Calibri"/>
          <w:b w:val="0"/>
          <w:lang w:eastAsia="pl-PL"/>
        </w:rPr>
        <w:t>dwóch lub więcej tytułów laureata turnieju z przedmiotu</w:t>
      </w:r>
      <w:r w:rsidR="0006413C" w:rsidRPr="00091A68">
        <w:rPr>
          <w:rFonts w:eastAsia="Calibri"/>
          <w:b w:val="0"/>
          <w:lang w:eastAsia="pl-PL"/>
        </w:rPr>
        <w:t xml:space="preserve"> </w:t>
      </w:r>
      <w:r w:rsidR="002143D6" w:rsidRPr="00091A68">
        <w:rPr>
          <w:rFonts w:eastAsia="Calibri"/>
          <w:b w:val="0"/>
          <w:lang w:eastAsia="pl-PL"/>
        </w:rPr>
        <w:t xml:space="preserve">o zasięgu </w:t>
      </w:r>
      <w:r w:rsidRPr="00091A68">
        <w:rPr>
          <w:rFonts w:eastAsia="Calibri"/>
          <w:b w:val="0"/>
          <w:lang w:eastAsia="pl-PL"/>
        </w:rPr>
        <w:t xml:space="preserve">ponadwojewódzkim lub wojewódzkim </w:t>
      </w:r>
      <w:r w:rsidRPr="00091A68">
        <w:rPr>
          <w:b w:val="0"/>
          <w:lang w:eastAsia="pl-PL"/>
        </w:rPr>
        <w:t>– 7</w:t>
      </w:r>
      <w:r w:rsidR="00102BE9" w:rsidRPr="00091A68">
        <w:rPr>
          <w:b w:val="0"/>
          <w:lang w:eastAsia="pl-PL"/>
        </w:rPr>
        <w:t xml:space="preserve"> pkt.</w:t>
      </w:r>
    </w:p>
    <w:p w:rsidR="00102BE9" w:rsidRPr="00091A68" w:rsidRDefault="00202E26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rFonts w:eastAsia="Calibri"/>
          <w:b w:val="0"/>
          <w:lang w:eastAsia="pl-PL"/>
        </w:rPr>
        <w:t>dwóch lub więcej tytułów finalisty turnieju z przedmiotu</w:t>
      </w:r>
      <w:r w:rsidR="00A57350" w:rsidRPr="00091A68">
        <w:rPr>
          <w:rFonts w:eastAsia="Calibri"/>
          <w:b w:val="0"/>
          <w:lang w:eastAsia="pl-PL"/>
        </w:rPr>
        <w:t xml:space="preserve"> </w:t>
      </w:r>
      <w:r w:rsidRPr="00091A68">
        <w:rPr>
          <w:rFonts w:eastAsia="Calibri"/>
          <w:b w:val="0"/>
          <w:lang w:eastAsia="pl-PL"/>
        </w:rPr>
        <w:t xml:space="preserve">o zasięgu ponadwojewódzkim lub wojewódzkim </w:t>
      </w:r>
      <w:r w:rsidRPr="00091A68">
        <w:rPr>
          <w:b w:val="0"/>
          <w:lang w:eastAsia="pl-PL"/>
        </w:rPr>
        <w:t>– 5 pkt.</w:t>
      </w:r>
    </w:p>
    <w:p w:rsidR="00102BE9" w:rsidRPr="00091A68" w:rsidRDefault="00202E26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rFonts w:eastAsia="Calibri"/>
          <w:b w:val="0"/>
          <w:lang w:eastAsia="pl-PL"/>
        </w:rPr>
        <w:t>tytułu finalisty konkursu z przedmiotu</w:t>
      </w:r>
      <w:r w:rsidR="00A57350" w:rsidRPr="00091A68">
        <w:rPr>
          <w:rFonts w:eastAsia="Calibri"/>
          <w:b w:val="0"/>
          <w:lang w:eastAsia="pl-PL"/>
        </w:rPr>
        <w:t xml:space="preserve"> o zasięgu ponadwojewódzkim </w:t>
      </w:r>
      <w:r w:rsidRPr="00091A68">
        <w:rPr>
          <w:rFonts w:eastAsia="Calibri"/>
          <w:b w:val="0"/>
          <w:lang w:eastAsia="pl-PL"/>
        </w:rPr>
        <w:t xml:space="preserve">lub wojewódzkim </w:t>
      </w:r>
      <w:r w:rsidRPr="00091A68">
        <w:rPr>
          <w:b w:val="0"/>
          <w:lang w:eastAsia="pl-PL"/>
        </w:rPr>
        <w:t>– 7</w:t>
      </w:r>
      <w:r w:rsidR="00102BE9" w:rsidRPr="00091A68">
        <w:rPr>
          <w:b w:val="0"/>
          <w:lang w:eastAsia="pl-PL"/>
        </w:rPr>
        <w:t xml:space="preserve"> pkt.</w:t>
      </w:r>
    </w:p>
    <w:p w:rsidR="00102BE9" w:rsidRPr="00091A68" w:rsidRDefault="00202E26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rFonts w:eastAsia="Calibri"/>
          <w:b w:val="0"/>
          <w:lang w:eastAsia="pl-PL"/>
        </w:rPr>
        <w:lastRenderedPageBreak/>
        <w:t>tytułu laureata turnieju z przedmiotu</w:t>
      </w:r>
      <w:r w:rsidR="00A57350" w:rsidRPr="00091A68">
        <w:rPr>
          <w:rFonts w:eastAsia="Calibri"/>
          <w:b w:val="0"/>
          <w:lang w:eastAsia="pl-PL"/>
        </w:rPr>
        <w:t xml:space="preserve"> o zasięgu ponadwojewódzkim </w:t>
      </w:r>
      <w:r w:rsidRPr="00091A68">
        <w:rPr>
          <w:rFonts w:eastAsia="Calibri"/>
          <w:b w:val="0"/>
          <w:lang w:eastAsia="pl-PL"/>
        </w:rPr>
        <w:t xml:space="preserve">lub wojewódzkim </w:t>
      </w:r>
      <w:r w:rsidRPr="00091A68">
        <w:rPr>
          <w:b w:val="0"/>
          <w:lang w:eastAsia="pl-PL"/>
        </w:rPr>
        <w:t>– 3 pkt.</w:t>
      </w:r>
    </w:p>
    <w:p w:rsidR="00102BE9" w:rsidRPr="00091A68" w:rsidRDefault="00202E26" w:rsidP="002641F4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rFonts w:eastAsia="Calibri"/>
          <w:b w:val="0"/>
          <w:lang w:eastAsia="pl-PL"/>
        </w:rPr>
        <w:t>tytułu finalisty turnieju z przedmiotu</w:t>
      </w:r>
      <w:r w:rsidR="00A57350" w:rsidRPr="00091A68">
        <w:rPr>
          <w:rFonts w:eastAsia="Calibri"/>
          <w:b w:val="0"/>
          <w:lang w:eastAsia="pl-PL"/>
        </w:rPr>
        <w:t xml:space="preserve"> o zasięgu ponadwojewódzkim </w:t>
      </w:r>
      <w:r w:rsidRPr="00091A68">
        <w:rPr>
          <w:rFonts w:eastAsia="Calibri"/>
          <w:b w:val="0"/>
          <w:lang w:eastAsia="pl-PL"/>
        </w:rPr>
        <w:t xml:space="preserve">lub wojewódzkim </w:t>
      </w:r>
      <w:r w:rsidRPr="00091A68">
        <w:rPr>
          <w:b w:val="0"/>
          <w:lang w:eastAsia="pl-PL"/>
        </w:rPr>
        <w:t>– 2</w:t>
      </w:r>
      <w:r w:rsidR="00102BE9" w:rsidRPr="00091A68">
        <w:rPr>
          <w:b w:val="0"/>
          <w:lang w:eastAsia="pl-PL"/>
        </w:rPr>
        <w:t xml:space="preserve"> pkt.</w:t>
      </w:r>
    </w:p>
    <w:p w:rsidR="000B37B3" w:rsidRPr="00091A68" w:rsidRDefault="008D7C15" w:rsidP="002641F4">
      <w:pPr>
        <w:pStyle w:val="Tekstpodstawowy"/>
        <w:numPr>
          <w:ilvl w:val="0"/>
          <w:numId w:val="19"/>
        </w:numPr>
        <w:spacing w:line="360" w:lineRule="auto"/>
        <w:jc w:val="both"/>
        <w:rPr>
          <w:b w:val="0"/>
          <w:lang w:eastAsia="pl-PL"/>
        </w:rPr>
      </w:pPr>
      <w:r w:rsidRPr="00091A68">
        <w:rPr>
          <w:b w:val="0"/>
          <w:lang w:eastAsia="pl-PL"/>
        </w:rPr>
        <w:t>u</w:t>
      </w:r>
      <w:r w:rsidR="00DC4405" w:rsidRPr="00091A68">
        <w:rPr>
          <w:b w:val="0"/>
          <w:lang w:eastAsia="pl-PL"/>
        </w:rPr>
        <w:t>zyskanie wysokiego miejsca w zawodach wiedzy innych niż wymienione</w:t>
      </w:r>
      <w:r w:rsidR="00E053FF" w:rsidRPr="00091A68">
        <w:rPr>
          <w:b w:val="0"/>
          <w:lang w:eastAsia="pl-PL"/>
        </w:rPr>
        <w:t>,</w:t>
      </w:r>
      <w:r w:rsidR="00DC4405" w:rsidRPr="00091A68">
        <w:rPr>
          <w:b w:val="0"/>
          <w:lang w:eastAsia="pl-PL"/>
        </w:rPr>
        <w:t xml:space="preserve"> artystycznych lub sportowych na szczeblu:</w:t>
      </w:r>
    </w:p>
    <w:p w:rsidR="00DC4405" w:rsidRPr="0002163E" w:rsidRDefault="00DC4405" w:rsidP="002641F4">
      <w:pPr>
        <w:pStyle w:val="Tekstpodstawowy"/>
        <w:numPr>
          <w:ilvl w:val="0"/>
          <w:numId w:val="21"/>
        </w:numPr>
        <w:spacing w:line="360" w:lineRule="auto"/>
        <w:jc w:val="both"/>
        <w:rPr>
          <w:b w:val="0"/>
          <w:lang w:eastAsia="pl-PL"/>
        </w:rPr>
      </w:pPr>
      <w:r w:rsidRPr="0002163E">
        <w:rPr>
          <w:b w:val="0"/>
          <w:lang w:eastAsia="pl-PL"/>
        </w:rPr>
        <w:t xml:space="preserve">międzynarodowym </w:t>
      </w:r>
      <w:r w:rsidR="003F4BA7" w:rsidRPr="0002163E">
        <w:rPr>
          <w:b w:val="0"/>
          <w:lang w:eastAsia="pl-PL"/>
        </w:rPr>
        <w:tab/>
      </w:r>
      <w:r w:rsidRPr="0002163E">
        <w:rPr>
          <w:b w:val="0"/>
          <w:lang w:eastAsia="pl-PL"/>
        </w:rPr>
        <w:t>– 4 pkt.</w:t>
      </w:r>
    </w:p>
    <w:p w:rsidR="00DC4405" w:rsidRPr="0002163E" w:rsidRDefault="00DC4405" w:rsidP="002641F4">
      <w:pPr>
        <w:pStyle w:val="Tekstpodstawowy"/>
        <w:numPr>
          <w:ilvl w:val="0"/>
          <w:numId w:val="21"/>
        </w:numPr>
        <w:spacing w:line="360" w:lineRule="auto"/>
        <w:jc w:val="both"/>
        <w:rPr>
          <w:b w:val="0"/>
          <w:lang w:eastAsia="pl-PL"/>
        </w:rPr>
      </w:pPr>
      <w:r w:rsidRPr="0002163E">
        <w:rPr>
          <w:b w:val="0"/>
          <w:lang w:eastAsia="pl-PL"/>
        </w:rPr>
        <w:t xml:space="preserve">krajowym </w:t>
      </w:r>
      <w:r w:rsidR="003F4BA7" w:rsidRPr="0002163E">
        <w:rPr>
          <w:b w:val="0"/>
          <w:lang w:eastAsia="pl-PL"/>
        </w:rPr>
        <w:tab/>
      </w:r>
      <w:r w:rsidR="003F4BA7" w:rsidRPr="0002163E">
        <w:rPr>
          <w:b w:val="0"/>
          <w:lang w:eastAsia="pl-PL"/>
        </w:rPr>
        <w:tab/>
      </w:r>
      <w:r w:rsidR="0002163E">
        <w:rPr>
          <w:b w:val="0"/>
          <w:lang w:eastAsia="pl-PL"/>
        </w:rPr>
        <w:t xml:space="preserve">            </w:t>
      </w:r>
      <w:r w:rsidRPr="0002163E">
        <w:rPr>
          <w:b w:val="0"/>
          <w:lang w:eastAsia="pl-PL"/>
        </w:rPr>
        <w:t>– 3 pkt.</w:t>
      </w:r>
    </w:p>
    <w:p w:rsidR="00DC4405" w:rsidRPr="0002163E" w:rsidRDefault="00DC4405" w:rsidP="002641F4">
      <w:pPr>
        <w:pStyle w:val="Tekstpodstawowy"/>
        <w:numPr>
          <w:ilvl w:val="0"/>
          <w:numId w:val="21"/>
        </w:numPr>
        <w:spacing w:line="360" w:lineRule="auto"/>
        <w:jc w:val="both"/>
        <w:rPr>
          <w:b w:val="0"/>
          <w:lang w:eastAsia="pl-PL"/>
        </w:rPr>
      </w:pPr>
      <w:r w:rsidRPr="0002163E">
        <w:rPr>
          <w:b w:val="0"/>
          <w:lang w:eastAsia="pl-PL"/>
        </w:rPr>
        <w:t xml:space="preserve">wojewódzkim </w:t>
      </w:r>
      <w:r w:rsidR="003F4BA7" w:rsidRPr="0002163E">
        <w:rPr>
          <w:b w:val="0"/>
          <w:lang w:eastAsia="pl-PL"/>
        </w:rPr>
        <w:tab/>
      </w:r>
      <w:r w:rsidR="003F4BA7" w:rsidRPr="0002163E">
        <w:rPr>
          <w:b w:val="0"/>
          <w:lang w:eastAsia="pl-PL"/>
        </w:rPr>
        <w:tab/>
      </w:r>
      <w:r w:rsidRPr="0002163E">
        <w:rPr>
          <w:b w:val="0"/>
          <w:lang w:eastAsia="pl-PL"/>
        </w:rPr>
        <w:t>– 2 pkt.</w:t>
      </w:r>
    </w:p>
    <w:p w:rsidR="008D7C15" w:rsidRPr="0002163E" w:rsidRDefault="00DC4405" w:rsidP="002641F4">
      <w:pPr>
        <w:pStyle w:val="Tekstpodstawowy"/>
        <w:numPr>
          <w:ilvl w:val="0"/>
          <w:numId w:val="21"/>
        </w:numPr>
        <w:spacing w:line="360" w:lineRule="auto"/>
        <w:jc w:val="both"/>
        <w:rPr>
          <w:b w:val="0"/>
          <w:lang w:eastAsia="pl-PL"/>
        </w:rPr>
      </w:pPr>
      <w:r w:rsidRPr="0002163E">
        <w:rPr>
          <w:b w:val="0"/>
          <w:lang w:eastAsia="pl-PL"/>
        </w:rPr>
        <w:t xml:space="preserve">powiatowym </w:t>
      </w:r>
      <w:r w:rsidR="003F4BA7" w:rsidRPr="0002163E">
        <w:rPr>
          <w:b w:val="0"/>
          <w:lang w:eastAsia="pl-PL"/>
        </w:rPr>
        <w:tab/>
      </w:r>
      <w:r w:rsidR="003F4BA7" w:rsidRPr="0002163E">
        <w:rPr>
          <w:b w:val="0"/>
          <w:lang w:eastAsia="pl-PL"/>
        </w:rPr>
        <w:tab/>
      </w:r>
      <w:r w:rsidRPr="0002163E">
        <w:rPr>
          <w:b w:val="0"/>
          <w:lang w:eastAsia="pl-PL"/>
        </w:rPr>
        <w:t>– 1 pkt.</w:t>
      </w:r>
    </w:p>
    <w:p w:rsidR="000B37B3" w:rsidRPr="0002163E" w:rsidRDefault="00DC4405" w:rsidP="00686E5F">
      <w:pPr>
        <w:pStyle w:val="Tekstpodstawowy"/>
        <w:spacing w:line="360" w:lineRule="auto"/>
        <w:ind w:left="720"/>
        <w:jc w:val="both"/>
        <w:rPr>
          <w:b w:val="0"/>
          <w:lang w:eastAsia="pl-PL"/>
        </w:rPr>
      </w:pPr>
      <w:r w:rsidRPr="0002163E">
        <w:rPr>
          <w:b w:val="0"/>
          <w:lang w:eastAsia="pl-PL"/>
        </w:rPr>
        <w:t>Maksymalna liczba punktów, w przypadku gdy kandydat ma więcej niż jedno szczególne osiągnięcie wynosi 18 punktów</w:t>
      </w:r>
      <w:r w:rsidR="0002163E">
        <w:rPr>
          <w:b w:val="0"/>
          <w:lang w:eastAsia="pl-PL"/>
        </w:rPr>
        <w:t>.</w:t>
      </w:r>
    </w:p>
    <w:p w:rsidR="00BD0D43" w:rsidRPr="00855C31" w:rsidRDefault="00DC4405" w:rsidP="002641F4">
      <w:pPr>
        <w:pStyle w:val="Tekstpodstawowy"/>
        <w:numPr>
          <w:ilvl w:val="0"/>
          <w:numId w:val="19"/>
        </w:numPr>
        <w:spacing w:line="360" w:lineRule="auto"/>
        <w:jc w:val="both"/>
        <w:rPr>
          <w:b w:val="0"/>
          <w:lang w:eastAsia="pl-PL"/>
        </w:rPr>
      </w:pPr>
      <w:r w:rsidRPr="00855C31">
        <w:rPr>
          <w:b w:val="0"/>
          <w:lang w:eastAsia="pl-PL"/>
        </w:rPr>
        <w:t>osiągnięcia w aktywności na rzecz innych ludzi, zwłaszcza w formie wolontariatu</w:t>
      </w:r>
      <w:r w:rsidR="00A57350" w:rsidRPr="00855C31">
        <w:rPr>
          <w:b w:val="0"/>
          <w:lang w:eastAsia="pl-PL"/>
        </w:rPr>
        <w:t xml:space="preserve"> </w:t>
      </w:r>
      <w:r w:rsidRPr="00855C31">
        <w:rPr>
          <w:b w:val="0"/>
          <w:lang w:eastAsia="pl-PL"/>
        </w:rPr>
        <w:t xml:space="preserve">rozumianego jako systematyczna, dobrowolna (co najmniej </w:t>
      </w:r>
      <w:r w:rsidR="00A57350" w:rsidRPr="00855C31">
        <w:rPr>
          <w:b w:val="0"/>
          <w:lang w:eastAsia="pl-PL"/>
        </w:rPr>
        <w:t>w </w:t>
      </w:r>
      <w:r w:rsidRPr="00855C31">
        <w:rPr>
          <w:b w:val="0"/>
          <w:lang w:eastAsia="pl-PL"/>
        </w:rPr>
        <w:t>okresie półrocznym),</w:t>
      </w:r>
      <w:r w:rsidR="00855C31">
        <w:rPr>
          <w:b w:val="0"/>
          <w:lang w:eastAsia="pl-PL"/>
        </w:rPr>
        <w:t xml:space="preserve"> </w:t>
      </w:r>
      <w:r w:rsidRPr="00855C31">
        <w:rPr>
          <w:b w:val="0"/>
          <w:lang w:eastAsia="pl-PL"/>
        </w:rPr>
        <w:t>udokumentowana działalność wykonywana</w:t>
      </w:r>
      <w:r w:rsidR="00855C31">
        <w:rPr>
          <w:b w:val="0"/>
          <w:lang w:eastAsia="pl-PL"/>
        </w:rPr>
        <w:t xml:space="preserve"> ochotniczo i bez wynagrodzeni </w:t>
      </w:r>
      <w:r w:rsidRPr="00855C31">
        <w:rPr>
          <w:b w:val="0"/>
          <w:lang w:eastAsia="pl-PL"/>
        </w:rPr>
        <w:t>np.</w:t>
      </w:r>
      <w:r w:rsidR="00855C31">
        <w:rPr>
          <w:b w:val="0"/>
          <w:lang w:eastAsia="pl-PL"/>
        </w:rPr>
        <w:t xml:space="preserve"> </w:t>
      </w:r>
      <w:r w:rsidRPr="00855C31">
        <w:rPr>
          <w:b w:val="0"/>
          <w:lang w:eastAsia="pl-PL"/>
        </w:rPr>
        <w:t>aktywna współpraca z domem dziecka, hospicjum, schroniskiem dla zwierząt,</w:t>
      </w:r>
      <w:r w:rsidR="00855C31">
        <w:rPr>
          <w:b w:val="0"/>
          <w:lang w:eastAsia="pl-PL"/>
        </w:rPr>
        <w:t xml:space="preserve"> </w:t>
      </w:r>
      <w:r w:rsidRPr="00855C31">
        <w:rPr>
          <w:b w:val="0"/>
          <w:lang w:eastAsia="pl-PL"/>
        </w:rPr>
        <w:t>organ</w:t>
      </w:r>
      <w:r w:rsidR="00682B8E" w:rsidRPr="00855C31">
        <w:rPr>
          <w:b w:val="0"/>
          <w:lang w:eastAsia="pl-PL"/>
        </w:rPr>
        <w:t>izacjami charytatywnymi itp. – 3</w:t>
      </w:r>
      <w:r w:rsidR="00855C31">
        <w:rPr>
          <w:b w:val="0"/>
          <w:lang w:eastAsia="pl-PL"/>
        </w:rPr>
        <w:t xml:space="preserve"> pkt.</w:t>
      </w:r>
    </w:p>
    <w:p w:rsidR="007F531B" w:rsidRPr="009D5398" w:rsidRDefault="007F531B" w:rsidP="00686E5F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9D5398">
        <w:rPr>
          <w:rFonts w:ascii="Times New Roman" w:eastAsia="Calibri" w:hAnsi="Times New Roman" w:cs="Times New Roman"/>
          <w:lang w:eastAsia="pl-PL"/>
        </w:rPr>
        <w:t>W przypadku osób zwolnionych z obowiązku przystąp</w:t>
      </w:r>
      <w:r w:rsidR="008D7C15" w:rsidRPr="009D5398">
        <w:rPr>
          <w:rFonts w:ascii="Times New Roman" w:eastAsia="Calibri" w:hAnsi="Times New Roman" w:cs="Times New Roman"/>
          <w:lang w:eastAsia="pl-PL"/>
        </w:rPr>
        <w:t>ienia do egzaminu ósmoklasisty,</w:t>
      </w:r>
      <w:r w:rsidRPr="009D5398">
        <w:rPr>
          <w:rFonts w:ascii="Times New Roman" w:eastAsia="Calibri" w:hAnsi="Times New Roman" w:cs="Times New Roman"/>
          <w:lang w:eastAsia="pl-PL"/>
        </w:rPr>
        <w:t>przelicza się na punkty oceny z języka polskiego, matematyki, języka</w:t>
      </w:r>
      <w:r w:rsidR="00321A37" w:rsidRPr="009D5398">
        <w:rPr>
          <w:rFonts w:ascii="Times New Roman" w:eastAsia="Calibri" w:hAnsi="Times New Roman" w:cs="Times New Roman"/>
          <w:lang w:eastAsia="pl-PL"/>
        </w:rPr>
        <w:t xml:space="preserve"> obcegonowożytnego oraz jednego </w:t>
      </w:r>
      <w:r w:rsidRPr="009D5398">
        <w:rPr>
          <w:rFonts w:ascii="Times New Roman" w:eastAsia="Calibri" w:hAnsi="Times New Roman" w:cs="Times New Roman"/>
          <w:lang w:eastAsia="pl-PL"/>
        </w:rPr>
        <w:t>przedmiotu do wyboru spośród przedmiotów</w:t>
      </w:r>
      <w:r w:rsidR="00321A37" w:rsidRPr="009D5398">
        <w:rPr>
          <w:rFonts w:ascii="Times New Roman" w:eastAsia="Calibri" w:hAnsi="Times New Roman" w:cs="Times New Roman"/>
          <w:lang w:eastAsia="pl-PL"/>
        </w:rPr>
        <w:t xml:space="preserve"> wymienionych</w:t>
      </w:r>
      <w:r w:rsidRPr="009D5398">
        <w:rPr>
          <w:rFonts w:ascii="Times New Roman" w:eastAsia="Calibri" w:hAnsi="Times New Roman" w:cs="Times New Roman"/>
          <w:lang w:eastAsia="pl-PL"/>
        </w:rPr>
        <w:t>n</w:t>
      </w:r>
      <w:r w:rsidR="00321A37" w:rsidRPr="009D5398">
        <w:rPr>
          <w:rFonts w:ascii="Times New Roman" w:eastAsia="Calibri" w:hAnsi="Times New Roman" w:cs="Times New Roman"/>
          <w:lang w:eastAsia="pl-PL"/>
        </w:rPr>
        <w:t xml:space="preserve">a świadectwie ukończenia szkoły </w:t>
      </w:r>
      <w:r w:rsidRPr="009D5398">
        <w:rPr>
          <w:rFonts w:ascii="Times New Roman" w:eastAsia="Calibri" w:hAnsi="Times New Roman" w:cs="Times New Roman"/>
          <w:lang w:eastAsia="pl-PL"/>
        </w:rPr>
        <w:t>podstawowej, przy czym za uzyskanie z:</w:t>
      </w:r>
    </w:p>
    <w:p w:rsidR="007140A1" w:rsidRPr="009D5398" w:rsidRDefault="007140A1" w:rsidP="002641F4">
      <w:pPr>
        <w:pStyle w:val="NormalnyWeb"/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9D5398">
        <w:rPr>
          <w:rFonts w:ascii="Times New Roman" w:eastAsia="Calibri" w:hAnsi="Times New Roman" w:cs="Times New Roman"/>
          <w:lang w:eastAsia="pl-PL"/>
        </w:rPr>
        <w:t>języka polskiego i matematyki oceny wyrażonej w stopniu:</w:t>
      </w:r>
    </w:p>
    <w:p w:rsidR="007F531B" w:rsidRPr="009D5398" w:rsidRDefault="007140A1" w:rsidP="002641F4">
      <w:pPr>
        <w:pStyle w:val="NormalnyWeb"/>
        <w:numPr>
          <w:ilvl w:val="0"/>
          <w:numId w:val="23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9D5398">
        <w:rPr>
          <w:rFonts w:ascii="Times New Roman" w:eastAsia="Calibri" w:hAnsi="Times New Roman" w:cs="Times New Roman"/>
          <w:lang w:eastAsia="pl-PL"/>
        </w:rPr>
        <w:t xml:space="preserve">celującym </w:t>
      </w:r>
      <w:r w:rsidR="003F4BA7" w:rsidRPr="009D5398">
        <w:rPr>
          <w:rFonts w:ascii="Times New Roman" w:eastAsia="Calibri" w:hAnsi="Times New Roman" w:cs="Times New Roman"/>
          <w:lang w:eastAsia="pl-PL"/>
        </w:rPr>
        <w:tab/>
      </w:r>
      <w:r w:rsidR="003F4BA7" w:rsidRPr="009D5398">
        <w:rPr>
          <w:rFonts w:ascii="Times New Roman" w:eastAsia="Calibri" w:hAnsi="Times New Roman" w:cs="Times New Roman"/>
          <w:lang w:eastAsia="pl-PL"/>
        </w:rPr>
        <w:tab/>
      </w:r>
      <w:r w:rsidR="006772A8" w:rsidRPr="009D5398">
        <w:rPr>
          <w:rFonts w:ascii="Times New Roman" w:hAnsi="Times New Roman" w:cs="Times New Roman"/>
          <w:lang w:eastAsia="pl-PL"/>
        </w:rPr>
        <w:t>– 35</w:t>
      </w:r>
      <w:r w:rsidRPr="009D5398">
        <w:rPr>
          <w:rFonts w:ascii="Times New Roman" w:hAnsi="Times New Roman" w:cs="Times New Roman"/>
          <w:lang w:eastAsia="pl-PL"/>
        </w:rPr>
        <w:t xml:space="preserve"> pkt.</w:t>
      </w:r>
    </w:p>
    <w:p w:rsidR="007140A1" w:rsidRPr="009D5398" w:rsidRDefault="007140A1" w:rsidP="002641F4">
      <w:pPr>
        <w:pStyle w:val="NormalnyWeb"/>
        <w:numPr>
          <w:ilvl w:val="0"/>
          <w:numId w:val="23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9D5398">
        <w:rPr>
          <w:rFonts w:ascii="Times New Roman" w:eastAsia="Calibri" w:hAnsi="Times New Roman" w:cs="Times New Roman"/>
          <w:lang w:eastAsia="pl-PL"/>
        </w:rPr>
        <w:t xml:space="preserve">bardzo dobrym </w:t>
      </w:r>
      <w:r w:rsidR="003F4BA7" w:rsidRPr="009D5398">
        <w:rPr>
          <w:rFonts w:ascii="Times New Roman" w:eastAsia="Calibri" w:hAnsi="Times New Roman" w:cs="Times New Roman"/>
          <w:lang w:eastAsia="pl-PL"/>
        </w:rPr>
        <w:tab/>
      </w:r>
      <w:r w:rsidR="006772A8" w:rsidRPr="009D5398">
        <w:rPr>
          <w:rFonts w:ascii="Times New Roman" w:hAnsi="Times New Roman" w:cs="Times New Roman"/>
          <w:lang w:eastAsia="pl-PL"/>
        </w:rPr>
        <w:t>– 30</w:t>
      </w:r>
      <w:r w:rsidRPr="009D5398">
        <w:rPr>
          <w:rFonts w:ascii="Times New Roman" w:hAnsi="Times New Roman" w:cs="Times New Roman"/>
          <w:lang w:eastAsia="pl-PL"/>
        </w:rPr>
        <w:t xml:space="preserve"> pkt.</w:t>
      </w:r>
    </w:p>
    <w:p w:rsidR="007140A1" w:rsidRPr="009D5398" w:rsidRDefault="007140A1" w:rsidP="002641F4">
      <w:pPr>
        <w:pStyle w:val="NormalnyWeb"/>
        <w:numPr>
          <w:ilvl w:val="0"/>
          <w:numId w:val="23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9D5398">
        <w:rPr>
          <w:rFonts w:ascii="Times New Roman" w:eastAsia="Calibri" w:hAnsi="Times New Roman" w:cs="Times New Roman"/>
          <w:lang w:eastAsia="pl-PL"/>
        </w:rPr>
        <w:t xml:space="preserve">dobrym </w:t>
      </w:r>
      <w:r w:rsidR="003F4BA7" w:rsidRPr="009D5398">
        <w:rPr>
          <w:rFonts w:ascii="Times New Roman" w:eastAsia="Calibri" w:hAnsi="Times New Roman" w:cs="Times New Roman"/>
          <w:lang w:eastAsia="pl-PL"/>
        </w:rPr>
        <w:tab/>
      </w:r>
      <w:r w:rsidR="003F4BA7" w:rsidRPr="009D5398">
        <w:rPr>
          <w:rFonts w:ascii="Times New Roman" w:eastAsia="Calibri" w:hAnsi="Times New Roman" w:cs="Times New Roman"/>
          <w:lang w:eastAsia="pl-PL"/>
        </w:rPr>
        <w:tab/>
      </w:r>
      <w:r w:rsidR="006772A8" w:rsidRPr="009D5398">
        <w:rPr>
          <w:rFonts w:ascii="Times New Roman" w:hAnsi="Times New Roman" w:cs="Times New Roman"/>
          <w:lang w:eastAsia="pl-PL"/>
        </w:rPr>
        <w:t>– 25</w:t>
      </w:r>
      <w:r w:rsidRPr="009D5398">
        <w:rPr>
          <w:rFonts w:ascii="Times New Roman" w:hAnsi="Times New Roman" w:cs="Times New Roman"/>
          <w:lang w:eastAsia="pl-PL"/>
        </w:rPr>
        <w:t xml:space="preserve"> pkt.</w:t>
      </w:r>
    </w:p>
    <w:p w:rsidR="007140A1" w:rsidRPr="009D5398" w:rsidRDefault="007140A1" w:rsidP="002641F4">
      <w:pPr>
        <w:pStyle w:val="NormalnyWeb"/>
        <w:numPr>
          <w:ilvl w:val="0"/>
          <w:numId w:val="23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9D5398">
        <w:rPr>
          <w:rFonts w:ascii="Times New Roman" w:eastAsia="Calibri" w:hAnsi="Times New Roman" w:cs="Times New Roman"/>
          <w:lang w:eastAsia="pl-PL"/>
        </w:rPr>
        <w:t xml:space="preserve">dostatecznym </w:t>
      </w:r>
      <w:r w:rsidR="003F4BA7" w:rsidRPr="009D5398">
        <w:rPr>
          <w:rFonts w:ascii="Times New Roman" w:eastAsia="Calibri" w:hAnsi="Times New Roman" w:cs="Times New Roman"/>
          <w:lang w:eastAsia="pl-PL"/>
        </w:rPr>
        <w:tab/>
      </w:r>
      <w:r w:rsidR="009D5398">
        <w:rPr>
          <w:rFonts w:ascii="Times New Roman" w:eastAsia="Calibri" w:hAnsi="Times New Roman" w:cs="Times New Roman"/>
          <w:lang w:eastAsia="pl-PL"/>
        </w:rPr>
        <w:t xml:space="preserve">            </w:t>
      </w:r>
      <w:r w:rsidR="006772A8" w:rsidRPr="009D5398">
        <w:rPr>
          <w:rFonts w:ascii="Times New Roman" w:hAnsi="Times New Roman" w:cs="Times New Roman"/>
          <w:lang w:eastAsia="pl-PL"/>
        </w:rPr>
        <w:t>– 15</w:t>
      </w:r>
      <w:r w:rsidRPr="009D5398">
        <w:rPr>
          <w:rFonts w:ascii="Times New Roman" w:hAnsi="Times New Roman" w:cs="Times New Roman"/>
          <w:lang w:eastAsia="pl-PL"/>
        </w:rPr>
        <w:t xml:space="preserve"> pkt.</w:t>
      </w:r>
    </w:p>
    <w:p w:rsidR="00321A37" w:rsidRPr="009D5398" w:rsidRDefault="007140A1" w:rsidP="002641F4">
      <w:pPr>
        <w:pStyle w:val="NormalnyWeb"/>
        <w:numPr>
          <w:ilvl w:val="0"/>
          <w:numId w:val="23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9D5398">
        <w:rPr>
          <w:rFonts w:ascii="Times New Roman" w:eastAsia="Calibri" w:hAnsi="Times New Roman" w:cs="Times New Roman"/>
          <w:lang w:eastAsia="pl-PL"/>
        </w:rPr>
        <w:t xml:space="preserve">dopuszczającym </w:t>
      </w:r>
      <w:r w:rsidR="003F4BA7" w:rsidRPr="009D5398">
        <w:rPr>
          <w:rFonts w:ascii="Times New Roman" w:eastAsia="Calibri" w:hAnsi="Times New Roman" w:cs="Times New Roman"/>
          <w:lang w:eastAsia="pl-PL"/>
        </w:rPr>
        <w:tab/>
      </w:r>
      <w:r w:rsidRPr="009D5398">
        <w:rPr>
          <w:rFonts w:ascii="Times New Roman" w:hAnsi="Times New Roman" w:cs="Times New Roman"/>
          <w:lang w:eastAsia="pl-PL"/>
        </w:rPr>
        <w:t xml:space="preserve">– </w:t>
      </w:r>
      <w:r w:rsidR="006772A8" w:rsidRPr="009D5398">
        <w:rPr>
          <w:rFonts w:ascii="Times New Roman" w:hAnsi="Times New Roman" w:cs="Times New Roman"/>
          <w:lang w:eastAsia="pl-PL"/>
        </w:rPr>
        <w:t>10</w:t>
      </w:r>
      <w:r w:rsidRPr="009D5398">
        <w:rPr>
          <w:rFonts w:ascii="Times New Roman" w:hAnsi="Times New Roman" w:cs="Times New Roman"/>
          <w:lang w:eastAsia="pl-PL"/>
        </w:rPr>
        <w:t xml:space="preserve"> pkt.</w:t>
      </w:r>
    </w:p>
    <w:p w:rsidR="00A57350" w:rsidRPr="009D5398" w:rsidRDefault="00A57350" w:rsidP="00A57350">
      <w:pPr>
        <w:pStyle w:val="NormalnyWeb"/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454FED" w:rsidRPr="00610629" w:rsidRDefault="00454FED" w:rsidP="002641F4">
      <w:pPr>
        <w:pStyle w:val="NormalnyWeb"/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610629">
        <w:rPr>
          <w:rFonts w:ascii="Times New Roman" w:eastAsia="Calibri" w:hAnsi="Times New Roman" w:cs="Times New Roman"/>
          <w:lang w:eastAsia="pl-PL"/>
        </w:rPr>
        <w:t>języka obcego nowożytnego i jednego przedmiotu do wyboru spośród przedmiotów oceny wyrażonej w stopniu:</w:t>
      </w:r>
    </w:p>
    <w:p w:rsidR="00454FED" w:rsidRPr="00610629" w:rsidRDefault="00454FED" w:rsidP="002641F4">
      <w:pPr>
        <w:pStyle w:val="NormalnyWeb"/>
        <w:numPr>
          <w:ilvl w:val="0"/>
          <w:numId w:val="24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610629">
        <w:rPr>
          <w:rFonts w:ascii="Times New Roman" w:eastAsia="Calibri" w:hAnsi="Times New Roman" w:cs="Times New Roman"/>
          <w:lang w:eastAsia="pl-PL"/>
        </w:rPr>
        <w:t xml:space="preserve">celującym </w:t>
      </w:r>
      <w:r w:rsidR="003F4BA7" w:rsidRPr="00610629">
        <w:rPr>
          <w:rFonts w:ascii="Times New Roman" w:eastAsia="Calibri" w:hAnsi="Times New Roman" w:cs="Times New Roman"/>
          <w:lang w:eastAsia="pl-PL"/>
        </w:rPr>
        <w:tab/>
      </w:r>
      <w:r w:rsidR="003F4BA7" w:rsidRPr="00610629">
        <w:rPr>
          <w:rFonts w:ascii="Times New Roman" w:eastAsia="Calibri" w:hAnsi="Times New Roman" w:cs="Times New Roman"/>
          <w:lang w:eastAsia="pl-PL"/>
        </w:rPr>
        <w:tab/>
      </w:r>
      <w:r w:rsidR="00F71CE2" w:rsidRPr="00610629">
        <w:rPr>
          <w:rFonts w:ascii="Times New Roman" w:hAnsi="Times New Roman" w:cs="Times New Roman"/>
          <w:lang w:eastAsia="pl-PL"/>
        </w:rPr>
        <w:t>– 30</w:t>
      </w:r>
      <w:r w:rsidRPr="00610629">
        <w:rPr>
          <w:rFonts w:ascii="Times New Roman" w:hAnsi="Times New Roman" w:cs="Times New Roman"/>
          <w:lang w:eastAsia="pl-PL"/>
        </w:rPr>
        <w:t xml:space="preserve"> pkt.</w:t>
      </w:r>
    </w:p>
    <w:p w:rsidR="00454FED" w:rsidRPr="00610629" w:rsidRDefault="00454FED" w:rsidP="002641F4">
      <w:pPr>
        <w:pStyle w:val="NormalnyWeb"/>
        <w:numPr>
          <w:ilvl w:val="0"/>
          <w:numId w:val="24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610629">
        <w:rPr>
          <w:rFonts w:ascii="Times New Roman" w:eastAsia="Calibri" w:hAnsi="Times New Roman" w:cs="Times New Roman"/>
          <w:lang w:eastAsia="pl-PL"/>
        </w:rPr>
        <w:t xml:space="preserve">bardzo dobrym </w:t>
      </w:r>
      <w:r w:rsidR="003F4BA7" w:rsidRPr="00610629">
        <w:rPr>
          <w:rFonts w:ascii="Times New Roman" w:eastAsia="Calibri" w:hAnsi="Times New Roman" w:cs="Times New Roman"/>
          <w:lang w:eastAsia="pl-PL"/>
        </w:rPr>
        <w:tab/>
      </w:r>
      <w:r w:rsidR="00F71CE2" w:rsidRPr="00610629">
        <w:rPr>
          <w:rFonts w:ascii="Times New Roman" w:hAnsi="Times New Roman" w:cs="Times New Roman"/>
          <w:lang w:eastAsia="pl-PL"/>
        </w:rPr>
        <w:t>– 25</w:t>
      </w:r>
      <w:r w:rsidRPr="00610629">
        <w:rPr>
          <w:rFonts w:ascii="Times New Roman" w:hAnsi="Times New Roman" w:cs="Times New Roman"/>
          <w:lang w:eastAsia="pl-PL"/>
        </w:rPr>
        <w:t xml:space="preserve"> pkt.</w:t>
      </w:r>
    </w:p>
    <w:p w:rsidR="00454FED" w:rsidRPr="00610629" w:rsidRDefault="00454FED" w:rsidP="002641F4">
      <w:pPr>
        <w:pStyle w:val="NormalnyWeb"/>
        <w:numPr>
          <w:ilvl w:val="0"/>
          <w:numId w:val="24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610629">
        <w:rPr>
          <w:rFonts w:ascii="Times New Roman" w:eastAsia="Calibri" w:hAnsi="Times New Roman" w:cs="Times New Roman"/>
          <w:lang w:eastAsia="pl-PL"/>
        </w:rPr>
        <w:t xml:space="preserve">dobrym </w:t>
      </w:r>
      <w:r w:rsidR="003F4BA7" w:rsidRPr="00610629">
        <w:rPr>
          <w:rFonts w:ascii="Times New Roman" w:eastAsia="Calibri" w:hAnsi="Times New Roman" w:cs="Times New Roman"/>
          <w:lang w:eastAsia="pl-PL"/>
        </w:rPr>
        <w:tab/>
      </w:r>
      <w:r w:rsidR="003F4BA7" w:rsidRPr="00610629">
        <w:rPr>
          <w:rFonts w:ascii="Times New Roman" w:eastAsia="Calibri" w:hAnsi="Times New Roman" w:cs="Times New Roman"/>
          <w:lang w:eastAsia="pl-PL"/>
        </w:rPr>
        <w:tab/>
      </w:r>
      <w:r w:rsidR="00F71CE2" w:rsidRPr="00610629">
        <w:rPr>
          <w:rFonts w:ascii="Times New Roman" w:hAnsi="Times New Roman" w:cs="Times New Roman"/>
          <w:lang w:eastAsia="pl-PL"/>
        </w:rPr>
        <w:t>– 20</w:t>
      </w:r>
      <w:r w:rsidRPr="00610629">
        <w:rPr>
          <w:rFonts w:ascii="Times New Roman" w:hAnsi="Times New Roman" w:cs="Times New Roman"/>
          <w:lang w:eastAsia="pl-PL"/>
        </w:rPr>
        <w:t xml:space="preserve"> pkt.</w:t>
      </w:r>
    </w:p>
    <w:p w:rsidR="00454FED" w:rsidRPr="00610629" w:rsidRDefault="00454FED" w:rsidP="002641F4">
      <w:pPr>
        <w:pStyle w:val="NormalnyWeb"/>
        <w:numPr>
          <w:ilvl w:val="0"/>
          <w:numId w:val="24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610629">
        <w:rPr>
          <w:rFonts w:ascii="Times New Roman" w:eastAsia="Calibri" w:hAnsi="Times New Roman" w:cs="Times New Roman"/>
          <w:lang w:eastAsia="pl-PL"/>
        </w:rPr>
        <w:t xml:space="preserve">dostatecznym </w:t>
      </w:r>
      <w:r w:rsidR="003F4BA7" w:rsidRPr="00610629">
        <w:rPr>
          <w:rFonts w:ascii="Times New Roman" w:eastAsia="Calibri" w:hAnsi="Times New Roman" w:cs="Times New Roman"/>
          <w:lang w:eastAsia="pl-PL"/>
        </w:rPr>
        <w:tab/>
      </w:r>
      <w:r w:rsidR="00610629">
        <w:rPr>
          <w:rFonts w:ascii="Times New Roman" w:eastAsia="Calibri" w:hAnsi="Times New Roman" w:cs="Times New Roman"/>
          <w:lang w:eastAsia="pl-PL"/>
        </w:rPr>
        <w:t xml:space="preserve">            </w:t>
      </w:r>
      <w:r w:rsidRPr="00610629">
        <w:rPr>
          <w:rFonts w:ascii="Times New Roman" w:hAnsi="Times New Roman" w:cs="Times New Roman"/>
          <w:lang w:eastAsia="pl-PL"/>
        </w:rPr>
        <w:t xml:space="preserve">– </w:t>
      </w:r>
      <w:r w:rsidR="000B5BC0" w:rsidRPr="00610629">
        <w:rPr>
          <w:rFonts w:ascii="Times New Roman" w:hAnsi="Times New Roman" w:cs="Times New Roman"/>
          <w:lang w:eastAsia="pl-PL"/>
        </w:rPr>
        <w:t>10</w:t>
      </w:r>
      <w:r w:rsidRPr="00610629">
        <w:rPr>
          <w:rFonts w:ascii="Times New Roman" w:hAnsi="Times New Roman" w:cs="Times New Roman"/>
          <w:lang w:eastAsia="pl-PL"/>
        </w:rPr>
        <w:t xml:space="preserve"> pkt.</w:t>
      </w:r>
    </w:p>
    <w:p w:rsidR="00BA60DB" w:rsidRPr="00610629" w:rsidRDefault="00454FED" w:rsidP="002641F4">
      <w:pPr>
        <w:pStyle w:val="NormalnyWeb"/>
        <w:numPr>
          <w:ilvl w:val="0"/>
          <w:numId w:val="24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610629">
        <w:rPr>
          <w:rFonts w:ascii="Times New Roman" w:eastAsia="Calibri" w:hAnsi="Times New Roman" w:cs="Times New Roman"/>
          <w:lang w:eastAsia="pl-PL"/>
        </w:rPr>
        <w:t xml:space="preserve">dopuszczającym </w:t>
      </w:r>
      <w:r w:rsidR="003F4BA7" w:rsidRPr="00610629">
        <w:rPr>
          <w:rFonts w:ascii="Times New Roman" w:eastAsia="Calibri" w:hAnsi="Times New Roman" w:cs="Times New Roman"/>
          <w:lang w:eastAsia="pl-PL"/>
        </w:rPr>
        <w:tab/>
      </w:r>
      <w:r w:rsidRPr="00610629">
        <w:rPr>
          <w:rFonts w:ascii="Times New Roman" w:hAnsi="Times New Roman" w:cs="Times New Roman"/>
          <w:lang w:eastAsia="pl-PL"/>
        </w:rPr>
        <w:t xml:space="preserve">– </w:t>
      </w:r>
      <w:r w:rsidR="000B5BC0" w:rsidRPr="00610629">
        <w:rPr>
          <w:rFonts w:ascii="Times New Roman" w:hAnsi="Times New Roman" w:cs="Times New Roman"/>
          <w:lang w:eastAsia="pl-PL"/>
        </w:rPr>
        <w:t>5</w:t>
      </w:r>
      <w:r w:rsidRPr="00610629">
        <w:rPr>
          <w:rFonts w:ascii="Times New Roman" w:hAnsi="Times New Roman" w:cs="Times New Roman"/>
          <w:lang w:eastAsia="pl-PL"/>
        </w:rPr>
        <w:t xml:space="preserve"> pkt.</w:t>
      </w:r>
    </w:p>
    <w:p w:rsidR="009664EF" w:rsidRPr="00610629" w:rsidRDefault="009664EF" w:rsidP="00686E5F">
      <w:pPr>
        <w:pStyle w:val="NormalnyWeb"/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9664EF" w:rsidRPr="00610629" w:rsidRDefault="00A57350" w:rsidP="004B561F">
      <w:pPr>
        <w:pStyle w:val="Akapitzlist"/>
        <w:spacing w:line="360" w:lineRule="auto"/>
        <w:ind w:left="3552" w:firstLine="696"/>
        <w:rPr>
          <w:b/>
          <w:bCs/>
        </w:rPr>
      </w:pPr>
      <w:r w:rsidRPr="00610629">
        <w:rPr>
          <w:b/>
          <w:bCs/>
        </w:rPr>
        <w:t>§</w:t>
      </w:r>
      <w:r w:rsidR="009664EF" w:rsidRPr="00610629">
        <w:rPr>
          <w:b/>
          <w:bCs/>
        </w:rPr>
        <w:t>5</w:t>
      </w:r>
    </w:p>
    <w:p w:rsidR="009664EF" w:rsidRPr="00610629" w:rsidRDefault="009664EF" w:rsidP="00610629">
      <w:pPr>
        <w:spacing w:line="360" w:lineRule="auto"/>
        <w:jc w:val="both"/>
        <w:rPr>
          <w:bCs/>
        </w:rPr>
      </w:pPr>
      <w:r w:rsidRPr="00610629">
        <w:rPr>
          <w:bCs/>
        </w:rPr>
        <w:t>W technikum mogą uczyć się uczniowie w normie intelektualnej (uczeń niepełnosprawny ruchowo, niedowidzący, niedosłyszący, zagrożony niedostosowaniem społecznym, niedost</w:t>
      </w:r>
      <w:r w:rsidR="00A57350" w:rsidRPr="00610629">
        <w:rPr>
          <w:bCs/>
        </w:rPr>
        <w:t>osowany społecznie). [Zgodnie z </w:t>
      </w:r>
      <w:r w:rsidRPr="00610629">
        <w:rPr>
          <w:bCs/>
        </w:rPr>
        <w:t>rozporządzeniem z dnia 3 kwietnia 2019 roku w sprawie ramowych planów nauczania dla publicznych szkół</w:t>
      </w:r>
      <w:r w:rsidR="00610629" w:rsidRPr="00610629">
        <w:rPr>
          <w:bCs/>
        </w:rPr>
        <w:t xml:space="preserve"> poz. 693].</w:t>
      </w:r>
    </w:p>
    <w:p w:rsidR="009A6F67" w:rsidRPr="00610629" w:rsidRDefault="009A6F67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</w:p>
    <w:p w:rsidR="00592F8E" w:rsidRPr="00610629" w:rsidRDefault="00DC4405" w:rsidP="00A57350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10629">
        <w:rPr>
          <w:rFonts w:ascii="Times New Roman" w:hAnsi="Times New Roman" w:cs="Times New Roman"/>
          <w:b/>
          <w:bCs/>
        </w:rPr>
        <w:t>§</w:t>
      </w:r>
      <w:r w:rsidR="009664EF" w:rsidRPr="00610629">
        <w:rPr>
          <w:rFonts w:ascii="Times New Roman" w:hAnsi="Times New Roman" w:cs="Times New Roman"/>
          <w:b/>
          <w:bCs/>
        </w:rPr>
        <w:t>6</w:t>
      </w:r>
    </w:p>
    <w:p w:rsidR="001B3231" w:rsidRPr="00610629" w:rsidRDefault="00C27F63" w:rsidP="0061062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610629">
        <w:rPr>
          <w:rFonts w:ascii="Times New Roman" w:hAnsi="Times New Roman" w:cs="Times New Roman"/>
        </w:rPr>
        <w:t xml:space="preserve">Wyniki postępowania rekrutacyjnego </w:t>
      </w:r>
      <w:r w:rsidR="00532B5D" w:rsidRPr="00610629">
        <w:rPr>
          <w:rFonts w:ascii="Times New Roman" w:hAnsi="Times New Roman" w:cs="Times New Roman"/>
        </w:rPr>
        <w:t xml:space="preserve">podaje się do publicznej wiadomości </w:t>
      </w:r>
      <w:r w:rsidR="00EB0672" w:rsidRPr="00610629">
        <w:rPr>
          <w:rFonts w:ascii="Times New Roman" w:hAnsi="Times New Roman" w:cs="Times New Roman"/>
        </w:rPr>
        <w:t>w formie listy kandydatów zakwalifi</w:t>
      </w:r>
      <w:r w:rsidR="00BF4BD8" w:rsidRPr="00610629">
        <w:rPr>
          <w:rFonts w:ascii="Times New Roman" w:hAnsi="Times New Roman" w:cs="Times New Roman"/>
        </w:rPr>
        <w:t>kowanych i niezakwalifi</w:t>
      </w:r>
      <w:r w:rsidR="00A57350" w:rsidRPr="00610629">
        <w:rPr>
          <w:rFonts w:ascii="Times New Roman" w:hAnsi="Times New Roman" w:cs="Times New Roman"/>
        </w:rPr>
        <w:t>kowanych, zawierającej imiona i </w:t>
      </w:r>
      <w:r w:rsidR="00BF4BD8" w:rsidRPr="00610629">
        <w:rPr>
          <w:rFonts w:ascii="Times New Roman" w:hAnsi="Times New Roman" w:cs="Times New Roman"/>
        </w:rPr>
        <w:t xml:space="preserve">nazwiska kandydatów oraz informację o zakwalifikowaniu </w:t>
      </w:r>
      <w:r w:rsidR="00C91B16" w:rsidRPr="00610629">
        <w:rPr>
          <w:rFonts w:ascii="Times New Roman" w:hAnsi="Times New Roman" w:cs="Times New Roman"/>
        </w:rPr>
        <w:t xml:space="preserve">albo niezakwalifikowaniu kandydata </w:t>
      </w:r>
      <w:r w:rsidR="004C57A4" w:rsidRPr="00610629">
        <w:rPr>
          <w:rFonts w:ascii="Times New Roman" w:hAnsi="Times New Roman" w:cs="Times New Roman"/>
        </w:rPr>
        <w:t>do szkoły.</w:t>
      </w:r>
    </w:p>
    <w:p w:rsidR="007B2903" w:rsidRPr="00610629" w:rsidRDefault="007B2903" w:rsidP="004B561F">
      <w:pPr>
        <w:pStyle w:val="Tekstpodstawowy"/>
        <w:spacing w:line="360" w:lineRule="auto"/>
        <w:jc w:val="left"/>
      </w:pPr>
    </w:p>
    <w:p w:rsidR="00BD0245" w:rsidRPr="00610629" w:rsidRDefault="009664EF" w:rsidP="00A57350">
      <w:pPr>
        <w:pStyle w:val="Tekstpodstawowy"/>
        <w:spacing w:line="360" w:lineRule="auto"/>
      </w:pPr>
      <w:r w:rsidRPr="00610629">
        <w:t>§7</w:t>
      </w:r>
    </w:p>
    <w:p w:rsidR="00102BE9" w:rsidRPr="00610629" w:rsidRDefault="00592F8E" w:rsidP="00A57350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Cs/>
        </w:rPr>
      </w:pPr>
      <w:r w:rsidRPr="00610629">
        <w:rPr>
          <w:rFonts w:ascii="Times New Roman" w:hAnsi="Times New Roman" w:cs="Times New Roman"/>
          <w:bCs/>
        </w:rPr>
        <w:t>Organem odwoławczym od decyzji rekrutacyjnej w szkole jest Dyrektor Szkoły.</w:t>
      </w:r>
      <w:r w:rsidR="00DF71B9" w:rsidRPr="00610629">
        <w:rPr>
          <w:rFonts w:ascii="Times New Roman" w:hAnsi="Times New Roman" w:cs="Times New Roman"/>
          <w:bCs/>
        </w:rPr>
        <w:t xml:space="preserve"> Dyrektor Szkoły rozpatruje odwołanie od rozstrzygnięcia Komisji Rekrutacyjnej </w:t>
      </w:r>
      <w:r w:rsidR="00A57350" w:rsidRPr="00610629">
        <w:rPr>
          <w:rFonts w:ascii="Times New Roman" w:hAnsi="Times New Roman" w:cs="Times New Roman"/>
          <w:bCs/>
        </w:rPr>
        <w:t>w </w:t>
      </w:r>
      <w:r w:rsidR="005A6AB1" w:rsidRPr="00610629">
        <w:rPr>
          <w:rFonts w:ascii="Times New Roman" w:hAnsi="Times New Roman" w:cs="Times New Roman"/>
          <w:bCs/>
        </w:rPr>
        <w:t xml:space="preserve">terminie 7 dni od dnia otrzymania odwołania. </w:t>
      </w:r>
      <w:r w:rsidR="00A64E9D" w:rsidRPr="00610629">
        <w:rPr>
          <w:rFonts w:ascii="Times New Roman" w:hAnsi="Times New Roman" w:cs="Times New Roman"/>
          <w:bCs/>
        </w:rPr>
        <w:t>Na rozstrzygnięcie Dyrektora Szkoły przysługuje skarga do sądu administracyjnego.</w:t>
      </w:r>
    </w:p>
    <w:p w:rsidR="00102BE9" w:rsidRPr="00610629" w:rsidRDefault="00102BE9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</w:p>
    <w:p w:rsidR="00EC6BCB" w:rsidRPr="004B561F" w:rsidRDefault="00EC6BCB" w:rsidP="00A81548">
      <w:pPr>
        <w:pStyle w:val="NormalnyWeb"/>
        <w:spacing w:before="0" w:after="0" w:line="360" w:lineRule="auto"/>
        <w:ind w:left="3540" w:firstLine="708"/>
        <w:rPr>
          <w:rFonts w:ascii="Arial" w:hAnsi="Arial" w:cs="Arial"/>
          <w:bCs/>
        </w:rPr>
      </w:pPr>
      <w:r w:rsidRPr="004B561F">
        <w:rPr>
          <w:rFonts w:ascii="Arial" w:hAnsi="Arial" w:cs="Arial"/>
          <w:bCs/>
        </w:rPr>
        <w:t>………………………………………………</w:t>
      </w:r>
    </w:p>
    <w:p w:rsidR="00EC6BCB" w:rsidRPr="004B561F" w:rsidRDefault="00EC6BCB" w:rsidP="004B561F">
      <w:pPr>
        <w:pStyle w:val="NormalnyWeb"/>
        <w:spacing w:before="0" w:after="0" w:line="360" w:lineRule="auto"/>
        <w:rPr>
          <w:rFonts w:ascii="Arial" w:hAnsi="Arial" w:cs="Arial"/>
          <w:bCs/>
          <w:i/>
        </w:rPr>
      </w:pPr>
      <w:r w:rsidRPr="004B561F">
        <w:rPr>
          <w:rFonts w:ascii="Arial" w:hAnsi="Arial" w:cs="Arial"/>
          <w:bCs/>
          <w:i/>
        </w:rPr>
        <w:t xml:space="preserve">                                                                               Podpis dyrektora szkoły</w:t>
      </w:r>
    </w:p>
    <w:p w:rsidR="009664EF" w:rsidRPr="004B561F" w:rsidRDefault="009664EF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545D17" w:rsidRDefault="00545D17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545D17" w:rsidRDefault="00545D17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545D17" w:rsidRDefault="00545D17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545D17" w:rsidRDefault="00545D17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E3077F" w:rsidRDefault="00E3077F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E3077F" w:rsidRDefault="00E3077F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</w:p>
    <w:p w:rsidR="009323B5" w:rsidRDefault="009323B5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</w:p>
    <w:p w:rsidR="009323B5" w:rsidRDefault="009323B5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</w:p>
    <w:p w:rsidR="009323B5" w:rsidRDefault="009323B5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</w:p>
    <w:p w:rsidR="009323B5" w:rsidRDefault="009323B5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</w:p>
    <w:p w:rsidR="009323B5" w:rsidRDefault="009323B5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</w:p>
    <w:p w:rsidR="009323B5" w:rsidRDefault="009323B5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</w:p>
    <w:p w:rsidR="009323B5" w:rsidRDefault="009323B5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</w:p>
    <w:p w:rsidR="00E3077F" w:rsidRPr="00610629" w:rsidRDefault="00E3077F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</w:p>
    <w:p w:rsidR="00E3077F" w:rsidRPr="00610629" w:rsidRDefault="00E3077F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</w:p>
    <w:p w:rsidR="009162A9" w:rsidRPr="00610629" w:rsidRDefault="009162A9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  <w:r w:rsidRPr="00610629">
        <w:rPr>
          <w:rFonts w:ascii="Times New Roman" w:hAnsi="Times New Roman" w:cs="Times New Roman"/>
          <w:b/>
          <w:bCs/>
        </w:rPr>
        <w:t>Załączniki do regulaminu rekrutacji stanowią:</w:t>
      </w:r>
    </w:p>
    <w:p w:rsidR="009162A9" w:rsidRPr="00610629" w:rsidRDefault="009162A9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Cs/>
        </w:rPr>
      </w:pPr>
      <w:r w:rsidRPr="00610629">
        <w:rPr>
          <w:rFonts w:ascii="Times New Roman" w:hAnsi="Times New Roman" w:cs="Times New Roman"/>
          <w:b/>
          <w:bCs/>
        </w:rPr>
        <w:t xml:space="preserve">Załącznik nr 1 </w:t>
      </w:r>
      <w:r w:rsidRPr="00610629">
        <w:rPr>
          <w:rFonts w:ascii="Times New Roman" w:hAnsi="Times New Roman" w:cs="Times New Roman"/>
          <w:bCs/>
        </w:rPr>
        <w:t xml:space="preserve">- wniosek kandydata o przyjęcie do Technikum </w:t>
      </w:r>
    </w:p>
    <w:p w:rsidR="008C4B47" w:rsidRPr="00610629" w:rsidRDefault="008C4B47" w:rsidP="008C4B47">
      <w:pPr>
        <w:pStyle w:val="NormalnyWeb"/>
        <w:spacing w:before="0" w:after="0" w:line="360" w:lineRule="auto"/>
        <w:rPr>
          <w:rFonts w:ascii="Times New Roman" w:hAnsi="Times New Roman" w:cs="Times New Roman"/>
          <w:bCs/>
        </w:rPr>
      </w:pPr>
      <w:r w:rsidRPr="00610629">
        <w:rPr>
          <w:rFonts w:ascii="Times New Roman" w:hAnsi="Times New Roman" w:cs="Times New Roman"/>
          <w:b/>
          <w:bCs/>
        </w:rPr>
        <w:t xml:space="preserve">Załącznik nr 2 </w:t>
      </w:r>
      <w:r w:rsidRPr="00610629">
        <w:rPr>
          <w:rFonts w:ascii="Times New Roman" w:hAnsi="Times New Roman" w:cs="Times New Roman"/>
          <w:bCs/>
        </w:rPr>
        <w:t xml:space="preserve">- wniosek kandydata o przyjęcie do Technikum </w:t>
      </w:r>
    </w:p>
    <w:p w:rsidR="008C4B47" w:rsidRPr="00610629" w:rsidRDefault="008C4B47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Cs/>
        </w:rPr>
      </w:pPr>
    </w:p>
    <w:p w:rsidR="0079036D" w:rsidRDefault="0079036D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79036D" w:rsidRPr="00E56E7E" w:rsidRDefault="0079036D" w:rsidP="00A57350">
      <w:pPr>
        <w:suppressAutoHyphens w:val="0"/>
        <w:spacing w:line="360" w:lineRule="auto"/>
        <w:ind w:left="66"/>
        <w:jc w:val="both"/>
        <w:rPr>
          <w:rStyle w:val="fs1"/>
        </w:rPr>
      </w:pPr>
      <w:r w:rsidRPr="00E56E7E">
        <w:rPr>
          <w:rStyle w:val="fs1"/>
          <w:b/>
          <w:bCs/>
        </w:rPr>
        <w:t>Schemat podzi</w:t>
      </w:r>
      <w:r w:rsidR="00A57350" w:rsidRPr="00E56E7E">
        <w:rPr>
          <w:rStyle w:val="fs1"/>
          <w:b/>
          <w:bCs/>
        </w:rPr>
        <w:t xml:space="preserve">ału maksymalnej liczby punktów </w:t>
      </w:r>
      <w:r w:rsidRPr="00E56E7E">
        <w:rPr>
          <w:rStyle w:val="fs1"/>
          <w:b/>
          <w:bCs/>
        </w:rPr>
        <w:t>w postępowaniu rekrutacyjnym do szkoły ponadpodstawowej</w:t>
      </w:r>
      <w:r w:rsidR="00A57350" w:rsidRPr="00E56E7E">
        <w:rPr>
          <w:rStyle w:val="fs1"/>
          <w:b/>
          <w:bCs/>
        </w:rPr>
        <w:t>.</w:t>
      </w:r>
    </w:p>
    <w:p w:rsidR="0079036D" w:rsidRPr="00E56E7E" w:rsidRDefault="0079036D" w:rsidP="004B561F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2105"/>
        <w:gridCol w:w="2279"/>
      </w:tblGrid>
      <w:tr w:rsidR="0079036D" w:rsidRPr="004B561F">
        <w:tc>
          <w:tcPr>
            <w:tcW w:w="4786" w:type="dxa"/>
          </w:tcPr>
          <w:p w:rsidR="0079036D" w:rsidRPr="008708CF" w:rsidRDefault="0079036D" w:rsidP="0046527B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  <w:b/>
                <w:bCs/>
              </w:rPr>
              <w:t>Kryteria - świadectwo</w:t>
            </w:r>
          </w:p>
        </w:tc>
        <w:tc>
          <w:tcPr>
            <w:tcW w:w="4424" w:type="dxa"/>
            <w:gridSpan w:val="2"/>
          </w:tcPr>
          <w:p w:rsidR="0079036D" w:rsidRPr="008708CF" w:rsidRDefault="0079036D" w:rsidP="0046527B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  <w:b/>
                <w:bCs/>
              </w:rPr>
              <w:t>Maksymalna liczba punktów w</w:t>
            </w:r>
            <w:r w:rsidRPr="008708CF">
              <w:rPr>
                <w:b/>
                <w:bCs/>
              </w:rPr>
              <w:br/>
            </w:r>
            <w:r w:rsidRPr="008708CF">
              <w:rPr>
                <w:rStyle w:val="fs1"/>
                <w:b/>
                <w:bCs/>
              </w:rPr>
              <w:t>postępowaniu rekrutacyjnym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aktywność na rzecz innych ludzi</w:t>
            </w:r>
          </w:p>
        </w:tc>
        <w:tc>
          <w:tcPr>
            <w:tcW w:w="4424" w:type="dxa"/>
            <w:gridSpan w:val="2"/>
          </w:tcPr>
          <w:p w:rsidR="0079036D" w:rsidRPr="008708CF" w:rsidRDefault="0079036D" w:rsidP="00A57350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</w:rPr>
              <w:t>3 pkt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świadectwo ukończenia szkoły podstawowej z</w:t>
            </w:r>
            <w:r w:rsidR="00A57350" w:rsidRPr="008708CF">
              <w:t xml:space="preserve"> </w:t>
            </w:r>
            <w:r w:rsidRPr="008708CF">
              <w:rPr>
                <w:rStyle w:val="fs1"/>
              </w:rPr>
              <w:t>wyróżnieniem</w:t>
            </w:r>
          </w:p>
        </w:tc>
        <w:tc>
          <w:tcPr>
            <w:tcW w:w="4424" w:type="dxa"/>
            <w:gridSpan w:val="2"/>
          </w:tcPr>
          <w:p w:rsidR="0079036D" w:rsidRPr="008708CF" w:rsidRDefault="0079036D" w:rsidP="00A57350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</w:rPr>
              <w:t>7 pkt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szczególne osiągnięcia</w:t>
            </w:r>
          </w:p>
        </w:tc>
        <w:tc>
          <w:tcPr>
            <w:tcW w:w="4424" w:type="dxa"/>
            <w:gridSpan w:val="2"/>
          </w:tcPr>
          <w:p w:rsidR="0079036D" w:rsidRPr="008708CF" w:rsidRDefault="0079036D" w:rsidP="00A57350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</w:rPr>
              <w:t>18 pkt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wynik z języka polskiego</w:t>
            </w:r>
          </w:p>
        </w:tc>
        <w:tc>
          <w:tcPr>
            <w:tcW w:w="4424" w:type="dxa"/>
            <w:gridSpan w:val="2"/>
          </w:tcPr>
          <w:p w:rsidR="0079036D" w:rsidRPr="008708CF" w:rsidRDefault="0079036D" w:rsidP="00A57350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</w:rPr>
              <w:t>18 pkt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wynik z matematyki</w:t>
            </w:r>
          </w:p>
        </w:tc>
        <w:tc>
          <w:tcPr>
            <w:tcW w:w="4424" w:type="dxa"/>
            <w:gridSpan w:val="2"/>
          </w:tcPr>
          <w:p w:rsidR="0079036D" w:rsidRPr="008708CF" w:rsidRDefault="0079036D" w:rsidP="00A57350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</w:rPr>
              <w:t>18 pkt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wynik z I przedmiotu</w:t>
            </w:r>
          </w:p>
        </w:tc>
        <w:tc>
          <w:tcPr>
            <w:tcW w:w="4424" w:type="dxa"/>
            <w:gridSpan w:val="2"/>
          </w:tcPr>
          <w:p w:rsidR="0079036D" w:rsidRPr="008708CF" w:rsidRDefault="0079036D" w:rsidP="00A57350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</w:rPr>
              <w:t>18 pkt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wynik z II przedmiotu</w:t>
            </w:r>
          </w:p>
        </w:tc>
        <w:tc>
          <w:tcPr>
            <w:tcW w:w="4424" w:type="dxa"/>
            <w:gridSpan w:val="2"/>
          </w:tcPr>
          <w:p w:rsidR="0079036D" w:rsidRPr="008708CF" w:rsidRDefault="0079036D" w:rsidP="00A57350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</w:rPr>
              <w:t>18 pkt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  <w:b/>
                <w:bCs/>
              </w:rPr>
              <w:t>max</w:t>
            </w:r>
          </w:p>
        </w:tc>
        <w:tc>
          <w:tcPr>
            <w:tcW w:w="4424" w:type="dxa"/>
            <w:gridSpan w:val="2"/>
          </w:tcPr>
          <w:p w:rsidR="0079036D" w:rsidRPr="008708CF" w:rsidRDefault="0079036D" w:rsidP="00A57350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  <w:b/>
                <w:bCs/>
              </w:rPr>
              <w:t>100 pkt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  <w:b/>
                <w:bCs/>
              </w:rPr>
              <w:t xml:space="preserve">Kryteria </w:t>
            </w:r>
            <w:r w:rsidR="0046527B">
              <w:rPr>
                <w:rStyle w:val="fs1"/>
                <w:b/>
                <w:bCs/>
              </w:rPr>
              <w:t>–</w:t>
            </w:r>
            <w:r w:rsidRPr="008708CF">
              <w:rPr>
                <w:rStyle w:val="fs1"/>
                <w:b/>
                <w:bCs/>
              </w:rPr>
              <w:t xml:space="preserve"> egzamin</w:t>
            </w:r>
            <w:r w:rsidR="0046527B">
              <w:rPr>
                <w:b/>
                <w:bCs/>
              </w:rPr>
              <w:t xml:space="preserve"> </w:t>
            </w:r>
            <w:r w:rsidRPr="008708CF">
              <w:rPr>
                <w:rStyle w:val="fs1"/>
                <w:b/>
                <w:bCs/>
              </w:rPr>
              <w:t>ósmoklasisty</w:t>
            </w:r>
          </w:p>
        </w:tc>
        <w:tc>
          <w:tcPr>
            <w:tcW w:w="2126" w:type="dxa"/>
          </w:tcPr>
          <w:p w:rsidR="0079036D" w:rsidRPr="008708CF" w:rsidRDefault="00A57350" w:rsidP="0046527B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  <w:b/>
                <w:bCs/>
              </w:rPr>
              <w:t>wyniki z </w:t>
            </w:r>
            <w:r w:rsidR="0079036D" w:rsidRPr="008708CF">
              <w:rPr>
                <w:rStyle w:val="fs1"/>
                <w:b/>
                <w:bCs/>
              </w:rPr>
              <w:t>egzaminu</w:t>
            </w:r>
            <w:r w:rsidR="0079036D" w:rsidRPr="008708CF">
              <w:rPr>
                <w:b/>
                <w:bCs/>
              </w:rPr>
              <w:br/>
            </w:r>
            <w:r w:rsidRPr="008708CF">
              <w:rPr>
                <w:rStyle w:val="fs1"/>
                <w:b/>
                <w:bCs/>
              </w:rPr>
              <w:t>ósmoklasisty w </w:t>
            </w:r>
            <w:r w:rsidR="0079036D" w:rsidRPr="008708CF">
              <w:rPr>
                <w:rStyle w:val="fs1"/>
                <w:b/>
                <w:bCs/>
              </w:rPr>
              <w:t>%</w:t>
            </w:r>
          </w:p>
        </w:tc>
        <w:tc>
          <w:tcPr>
            <w:tcW w:w="2298" w:type="dxa"/>
          </w:tcPr>
          <w:p w:rsidR="0079036D" w:rsidRPr="008708CF" w:rsidRDefault="0079036D" w:rsidP="0046527B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  <w:b/>
                <w:bCs/>
              </w:rPr>
              <w:t>punkty</w:t>
            </w:r>
            <w:r w:rsidRPr="008708CF">
              <w:rPr>
                <w:b/>
                <w:bCs/>
              </w:rPr>
              <w:br/>
            </w:r>
            <w:r w:rsidRPr="008708CF">
              <w:rPr>
                <w:rStyle w:val="fs1"/>
                <w:b/>
                <w:bCs/>
              </w:rPr>
              <w:t>w postępowaniu</w:t>
            </w:r>
            <w:r w:rsidRPr="008708CF">
              <w:rPr>
                <w:b/>
                <w:bCs/>
              </w:rPr>
              <w:br/>
            </w:r>
            <w:r w:rsidRPr="008708CF">
              <w:rPr>
                <w:rStyle w:val="fs1"/>
                <w:b/>
                <w:bCs/>
              </w:rPr>
              <w:t>rekrutacyjnym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wynik z języka polskiego</w:t>
            </w:r>
          </w:p>
        </w:tc>
        <w:tc>
          <w:tcPr>
            <w:tcW w:w="2126" w:type="dxa"/>
          </w:tcPr>
          <w:p w:rsidR="0079036D" w:rsidRPr="008708CF" w:rsidRDefault="0079036D" w:rsidP="00A57350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</w:rPr>
              <w:t>100</w:t>
            </w:r>
            <w:r w:rsidR="0046527B">
              <w:rPr>
                <w:rStyle w:val="fs1"/>
              </w:rPr>
              <w:t xml:space="preserve"> </w:t>
            </w:r>
            <w:r w:rsidRPr="008708CF">
              <w:rPr>
                <w:rStyle w:val="fs1"/>
              </w:rPr>
              <w:t>%</w:t>
            </w:r>
          </w:p>
        </w:tc>
        <w:tc>
          <w:tcPr>
            <w:tcW w:w="2298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x 0,35 = 35 pkt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wynik z matematyki</w:t>
            </w:r>
          </w:p>
        </w:tc>
        <w:tc>
          <w:tcPr>
            <w:tcW w:w="2126" w:type="dxa"/>
          </w:tcPr>
          <w:p w:rsidR="0079036D" w:rsidRPr="008708CF" w:rsidRDefault="0079036D" w:rsidP="00A57350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</w:rPr>
              <w:t>100</w:t>
            </w:r>
            <w:r w:rsidR="0046527B">
              <w:rPr>
                <w:rStyle w:val="fs1"/>
              </w:rPr>
              <w:t xml:space="preserve"> </w:t>
            </w:r>
            <w:r w:rsidRPr="008708CF">
              <w:rPr>
                <w:rStyle w:val="fs1"/>
              </w:rPr>
              <w:t>%</w:t>
            </w:r>
          </w:p>
        </w:tc>
        <w:tc>
          <w:tcPr>
            <w:tcW w:w="2298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x 0,35 = 35 pkt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wynik z języka obcego</w:t>
            </w:r>
          </w:p>
        </w:tc>
        <w:tc>
          <w:tcPr>
            <w:tcW w:w="2126" w:type="dxa"/>
          </w:tcPr>
          <w:p w:rsidR="0079036D" w:rsidRPr="008708CF" w:rsidRDefault="0079036D" w:rsidP="00A57350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</w:rPr>
              <w:t>100</w:t>
            </w:r>
            <w:r w:rsidR="0046527B">
              <w:rPr>
                <w:rStyle w:val="fs1"/>
              </w:rPr>
              <w:t xml:space="preserve"> </w:t>
            </w:r>
            <w:r w:rsidRPr="008708CF">
              <w:rPr>
                <w:rStyle w:val="fs1"/>
              </w:rPr>
              <w:t>%</w:t>
            </w:r>
          </w:p>
        </w:tc>
        <w:tc>
          <w:tcPr>
            <w:tcW w:w="2298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x 0,3 = 30 pkt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  <w:b/>
                <w:bCs/>
              </w:rPr>
              <w:t>max</w:t>
            </w:r>
          </w:p>
        </w:tc>
        <w:tc>
          <w:tcPr>
            <w:tcW w:w="212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</w:rPr>
              <w:t> </w:t>
            </w:r>
          </w:p>
        </w:tc>
        <w:tc>
          <w:tcPr>
            <w:tcW w:w="2298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  <w:b/>
                <w:bCs/>
              </w:rPr>
              <w:t>100 pkt</w:t>
            </w:r>
          </w:p>
        </w:tc>
      </w:tr>
      <w:tr w:rsidR="0079036D" w:rsidRPr="008708CF">
        <w:tc>
          <w:tcPr>
            <w:tcW w:w="4786" w:type="dxa"/>
          </w:tcPr>
          <w:p w:rsidR="0079036D" w:rsidRPr="008708CF" w:rsidRDefault="0079036D" w:rsidP="004B561F">
            <w:pPr>
              <w:pStyle w:val="tablealign"/>
              <w:spacing w:before="0" w:beforeAutospacing="0" w:line="360" w:lineRule="auto"/>
            </w:pPr>
            <w:r w:rsidRPr="008708CF">
              <w:rPr>
                <w:rStyle w:val="fs1"/>
                <w:b/>
                <w:bCs/>
              </w:rPr>
              <w:t>Razem</w:t>
            </w:r>
          </w:p>
        </w:tc>
        <w:tc>
          <w:tcPr>
            <w:tcW w:w="4424" w:type="dxa"/>
            <w:gridSpan w:val="2"/>
          </w:tcPr>
          <w:p w:rsidR="0079036D" w:rsidRPr="008708CF" w:rsidRDefault="0079036D" w:rsidP="00A57350">
            <w:pPr>
              <w:pStyle w:val="tablealign"/>
              <w:spacing w:before="0" w:beforeAutospacing="0" w:line="360" w:lineRule="auto"/>
              <w:jc w:val="center"/>
            </w:pPr>
            <w:r w:rsidRPr="008708CF">
              <w:rPr>
                <w:rStyle w:val="fs1"/>
                <w:b/>
                <w:bCs/>
              </w:rPr>
              <w:t>200 pkt</w:t>
            </w:r>
          </w:p>
        </w:tc>
      </w:tr>
    </w:tbl>
    <w:p w:rsidR="0079036D" w:rsidRPr="00257AF3" w:rsidRDefault="0079036D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Cs/>
        </w:rPr>
      </w:pPr>
    </w:p>
    <w:p w:rsidR="00A57350" w:rsidRPr="00257AF3" w:rsidRDefault="00A57350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Cs/>
        </w:rPr>
      </w:pPr>
    </w:p>
    <w:p w:rsidR="00A57350" w:rsidRPr="00257AF3" w:rsidRDefault="00A57350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Cs/>
        </w:rPr>
      </w:pPr>
    </w:p>
    <w:p w:rsidR="00A57350" w:rsidRPr="00257AF3" w:rsidRDefault="00A57350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Cs/>
        </w:rPr>
      </w:pPr>
    </w:p>
    <w:p w:rsidR="00A57350" w:rsidRPr="00257AF3" w:rsidRDefault="00A57350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Cs/>
        </w:rPr>
      </w:pPr>
    </w:p>
    <w:p w:rsidR="00A57350" w:rsidRPr="00257AF3" w:rsidRDefault="00A57350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Cs/>
        </w:rPr>
      </w:pPr>
    </w:p>
    <w:p w:rsidR="00A57350" w:rsidRPr="00257AF3" w:rsidRDefault="00A57350" w:rsidP="004B561F">
      <w:pPr>
        <w:pStyle w:val="NormalnyWeb"/>
        <w:spacing w:before="0" w:after="0" w:line="360" w:lineRule="auto"/>
        <w:rPr>
          <w:rFonts w:ascii="Times New Roman" w:hAnsi="Times New Roman" w:cs="Times New Roman"/>
          <w:bCs/>
        </w:rPr>
      </w:pPr>
    </w:p>
    <w:p w:rsidR="00545D17" w:rsidRPr="00257AF3" w:rsidRDefault="00545D17" w:rsidP="00A57350">
      <w:pPr>
        <w:pStyle w:val="NormalnyWeb"/>
        <w:spacing w:before="0" w:after="0" w:line="360" w:lineRule="auto"/>
        <w:jc w:val="both"/>
        <w:rPr>
          <w:rStyle w:val="fs1"/>
          <w:rFonts w:ascii="Times New Roman" w:hAnsi="Times New Roman" w:cs="Times New Roman"/>
          <w:bCs/>
        </w:rPr>
      </w:pPr>
    </w:p>
    <w:p w:rsidR="009162A9" w:rsidRPr="00A25E41" w:rsidRDefault="009162A9" w:rsidP="00A57350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</w:rPr>
      </w:pPr>
      <w:r w:rsidRPr="00A25E41">
        <w:rPr>
          <w:rStyle w:val="fs1"/>
          <w:rFonts w:ascii="Times New Roman" w:hAnsi="Times New Roman" w:cs="Times New Roman"/>
          <w:b/>
          <w:bCs/>
        </w:rPr>
        <w:lastRenderedPageBreak/>
        <w:t>Podział maksymalnej liczby punktów przyznanyc</w:t>
      </w:r>
      <w:r w:rsidR="00A57350" w:rsidRPr="00A25E41">
        <w:rPr>
          <w:rStyle w:val="fs1"/>
          <w:rFonts w:ascii="Times New Roman" w:hAnsi="Times New Roman" w:cs="Times New Roman"/>
          <w:b/>
          <w:bCs/>
        </w:rPr>
        <w:t xml:space="preserve">h w postępowaniu rekrutacyjnym </w:t>
      </w:r>
      <w:r w:rsidRPr="00A25E41">
        <w:rPr>
          <w:rStyle w:val="fs1"/>
          <w:rFonts w:ascii="Times New Roman" w:hAnsi="Times New Roman" w:cs="Times New Roman"/>
          <w:b/>
          <w:bCs/>
        </w:rPr>
        <w:t>do szkół ponadpodstawowych kandydatom zwolni</w:t>
      </w:r>
      <w:r w:rsidR="00A57350" w:rsidRPr="00A25E41">
        <w:rPr>
          <w:rStyle w:val="fs1"/>
          <w:rFonts w:ascii="Times New Roman" w:hAnsi="Times New Roman" w:cs="Times New Roman"/>
          <w:b/>
          <w:bCs/>
        </w:rPr>
        <w:t xml:space="preserve">onym z obowiązku przystąpienia </w:t>
      </w:r>
      <w:r w:rsidRPr="00A25E41">
        <w:rPr>
          <w:rStyle w:val="fs1"/>
          <w:rFonts w:ascii="Times New Roman" w:hAnsi="Times New Roman" w:cs="Times New Roman"/>
          <w:b/>
          <w:bCs/>
        </w:rPr>
        <w:t>do egzaminu ósmoklasisty lub do danego przedmiotu objętego egzaminem ósmoklasisty</w:t>
      </w:r>
    </w:p>
    <w:p w:rsidR="009162A9" w:rsidRPr="0046527B" w:rsidRDefault="009162A9" w:rsidP="004B561F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298"/>
      </w:tblGrid>
      <w:tr w:rsidR="009162A9" w:rsidRPr="0046527B" w:rsidTr="0046527B">
        <w:tc>
          <w:tcPr>
            <w:tcW w:w="4786" w:type="dxa"/>
          </w:tcPr>
          <w:p w:rsidR="009162A9" w:rsidRPr="0046527B" w:rsidRDefault="009162A9" w:rsidP="0046527B">
            <w:pPr>
              <w:pStyle w:val="tablealign"/>
              <w:spacing w:before="0" w:beforeAutospacing="0" w:after="0" w:afterAutospacing="0" w:line="360" w:lineRule="auto"/>
              <w:jc w:val="center"/>
            </w:pPr>
            <w:r w:rsidRPr="0046527B">
              <w:rPr>
                <w:rStyle w:val="fs1"/>
                <w:b/>
                <w:bCs/>
              </w:rPr>
              <w:t>Ocena z zajęć edukacyjnych wymieniona na świadectwie</w:t>
            </w:r>
            <w:r w:rsidR="0046527B">
              <w:rPr>
                <w:b/>
                <w:bCs/>
              </w:rPr>
              <w:t xml:space="preserve"> </w:t>
            </w:r>
            <w:r w:rsidRPr="0046527B">
              <w:rPr>
                <w:rStyle w:val="fs1"/>
                <w:b/>
                <w:bCs/>
              </w:rPr>
              <w:t>ukończenia szkoły podstawowej</w:t>
            </w:r>
          </w:p>
        </w:tc>
        <w:tc>
          <w:tcPr>
            <w:tcW w:w="2126" w:type="dxa"/>
          </w:tcPr>
          <w:p w:rsidR="009162A9" w:rsidRPr="0046527B" w:rsidRDefault="0046527B" w:rsidP="0046527B">
            <w:pPr>
              <w:pStyle w:val="tablealign"/>
              <w:spacing w:before="0" w:beforeAutospacing="0" w:after="0" w:afterAutospacing="0" w:line="360" w:lineRule="auto"/>
              <w:jc w:val="center"/>
            </w:pPr>
            <w:r>
              <w:rPr>
                <w:rStyle w:val="fs1"/>
                <w:b/>
                <w:bCs/>
              </w:rPr>
              <w:t>S</w:t>
            </w:r>
            <w:r w:rsidR="009162A9" w:rsidRPr="0046527B">
              <w:rPr>
                <w:rStyle w:val="fs1"/>
                <w:b/>
                <w:bCs/>
              </w:rPr>
              <w:t>topień</w:t>
            </w:r>
          </w:p>
        </w:tc>
        <w:tc>
          <w:tcPr>
            <w:tcW w:w="2298" w:type="dxa"/>
          </w:tcPr>
          <w:p w:rsidR="009162A9" w:rsidRPr="0046527B" w:rsidRDefault="009162A9" w:rsidP="0046527B">
            <w:pPr>
              <w:pStyle w:val="tablealign"/>
              <w:spacing w:before="0" w:beforeAutospacing="0" w:after="0" w:afterAutospacing="0" w:line="360" w:lineRule="auto"/>
              <w:jc w:val="center"/>
            </w:pPr>
            <w:r w:rsidRPr="0046527B">
              <w:rPr>
                <w:rStyle w:val="fs1"/>
                <w:b/>
                <w:bCs/>
              </w:rPr>
              <w:t>Maksymalna liczba punktów</w:t>
            </w:r>
            <w:r w:rsidR="0046527B">
              <w:rPr>
                <w:b/>
                <w:bCs/>
              </w:rPr>
              <w:t xml:space="preserve"> </w:t>
            </w:r>
            <w:r w:rsidRPr="0046527B">
              <w:rPr>
                <w:rStyle w:val="fs1"/>
                <w:b/>
                <w:bCs/>
              </w:rPr>
              <w:t>w postępowaniu</w:t>
            </w:r>
            <w:r w:rsidRPr="0046527B">
              <w:rPr>
                <w:b/>
                <w:bCs/>
              </w:rPr>
              <w:br/>
            </w:r>
            <w:r w:rsidRPr="0046527B">
              <w:rPr>
                <w:rStyle w:val="fs1"/>
                <w:b/>
                <w:bCs/>
              </w:rPr>
              <w:t>rekrutacyjnym</w:t>
            </w:r>
          </w:p>
        </w:tc>
      </w:tr>
      <w:tr w:rsidR="009162A9" w:rsidRPr="0046527B" w:rsidTr="0046527B">
        <w:tc>
          <w:tcPr>
            <w:tcW w:w="4786" w:type="dxa"/>
          </w:tcPr>
          <w:p w:rsidR="009162A9" w:rsidRPr="0046527B" w:rsidRDefault="009162A9" w:rsidP="004B561F">
            <w:pPr>
              <w:pStyle w:val="tablealign"/>
              <w:spacing w:line="360" w:lineRule="auto"/>
            </w:pPr>
            <w:r w:rsidRPr="0046527B">
              <w:rPr>
                <w:rStyle w:val="fs1"/>
              </w:rPr>
              <w:t>ocena z języka polskiego</w:t>
            </w:r>
          </w:p>
        </w:tc>
        <w:tc>
          <w:tcPr>
            <w:tcW w:w="2126" w:type="dxa"/>
          </w:tcPr>
          <w:p w:rsidR="009162A9" w:rsidRPr="0046527B" w:rsidRDefault="009162A9" w:rsidP="004B561F">
            <w:pPr>
              <w:pStyle w:val="tablealign"/>
              <w:spacing w:line="360" w:lineRule="auto"/>
            </w:pPr>
            <w:r w:rsidRPr="0046527B">
              <w:rPr>
                <w:rStyle w:val="fs1"/>
              </w:rPr>
              <w:t>celujący</w:t>
            </w:r>
          </w:p>
        </w:tc>
        <w:tc>
          <w:tcPr>
            <w:tcW w:w="2298" w:type="dxa"/>
          </w:tcPr>
          <w:p w:rsidR="009162A9" w:rsidRPr="0046527B" w:rsidRDefault="009162A9" w:rsidP="00A57350">
            <w:pPr>
              <w:pStyle w:val="tablealign"/>
              <w:spacing w:line="360" w:lineRule="auto"/>
              <w:jc w:val="center"/>
            </w:pPr>
            <w:r w:rsidRPr="0046527B">
              <w:rPr>
                <w:rStyle w:val="fs1"/>
              </w:rPr>
              <w:t>35 pkt</w:t>
            </w:r>
          </w:p>
        </w:tc>
      </w:tr>
      <w:tr w:rsidR="009162A9" w:rsidRPr="0046527B" w:rsidTr="0046527B">
        <w:tc>
          <w:tcPr>
            <w:tcW w:w="4786" w:type="dxa"/>
          </w:tcPr>
          <w:p w:rsidR="009162A9" w:rsidRPr="0046527B" w:rsidRDefault="009162A9" w:rsidP="004B561F">
            <w:pPr>
              <w:pStyle w:val="tablealign"/>
              <w:spacing w:line="360" w:lineRule="auto"/>
            </w:pPr>
            <w:r w:rsidRPr="0046527B">
              <w:rPr>
                <w:rStyle w:val="fs1"/>
              </w:rPr>
              <w:t>ocena z matematyki</w:t>
            </w:r>
          </w:p>
        </w:tc>
        <w:tc>
          <w:tcPr>
            <w:tcW w:w="2126" w:type="dxa"/>
          </w:tcPr>
          <w:p w:rsidR="009162A9" w:rsidRPr="0046527B" w:rsidRDefault="009162A9" w:rsidP="004B561F">
            <w:pPr>
              <w:pStyle w:val="tablealign"/>
              <w:spacing w:line="360" w:lineRule="auto"/>
            </w:pPr>
            <w:r w:rsidRPr="0046527B">
              <w:rPr>
                <w:rStyle w:val="fs1"/>
              </w:rPr>
              <w:t>celujący</w:t>
            </w:r>
          </w:p>
        </w:tc>
        <w:tc>
          <w:tcPr>
            <w:tcW w:w="2298" w:type="dxa"/>
          </w:tcPr>
          <w:p w:rsidR="009162A9" w:rsidRPr="0046527B" w:rsidRDefault="009162A9" w:rsidP="00A57350">
            <w:pPr>
              <w:pStyle w:val="tablealign"/>
              <w:spacing w:line="360" w:lineRule="auto"/>
              <w:jc w:val="center"/>
            </w:pPr>
            <w:r w:rsidRPr="0046527B">
              <w:rPr>
                <w:rStyle w:val="fs1"/>
              </w:rPr>
              <w:t>35 pkt</w:t>
            </w:r>
          </w:p>
        </w:tc>
      </w:tr>
      <w:tr w:rsidR="009162A9" w:rsidRPr="0046527B" w:rsidTr="0046527B">
        <w:tc>
          <w:tcPr>
            <w:tcW w:w="4786" w:type="dxa"/>
          </w:tcPr>
          <w:p w:rsidR="009162A9" w:rsidRPr="0046527B" w:rsidRDefault="009162A9" w:rsidP="004B561F">
            <w:pPr>
              <w:pStyle w:val="tablealign"/>
              <w:spacing w:line="360" w:lineRule="auto"/>
            </w:pPr>
            <w:r w:rsidRPr="0046527B">
              <w:rPr>
                <w:rStyle w:val="fs1"/>
              </w:rPr>
              <w:t>ocena z języka obcego nowożytnego</w:t>
            </w:r>
          </w:p>
        </w:tc>
        <w:tc>
          <w:tcPr>
            <w:tcW w:w="2126" w:type="dxa"/>
          </w:tcPr>
          <w:p w:rsidR="009162A9" w:rsidRPr="0046527B" w:rsidRDefault="009162A9" w:rsidP="004B561F">
            <w:pPr>
              <w:pStyle w:val="tablealign"/>
              <w:spacing w:line="360" w:lineRule="auto"/>
            </w:pPr>
            <w:r w:rsidRPr="0046527B">
              <w:rPr>
                <w:rStyle w:val="fs1"/>
              </w:rPr>
              <w:t>celujący</w:t>
            </w:r>
          </w:p>
        </w:tc>
        <w:tc>
          <w:tcPr>
            <w:tcW w:w="2298" w:type="dxa"/>
          </w:tcPr>
          <w:p w:rsidR="009162A9" w:rsidRPr="0046527B" w:rsidRDefault="009162A9" w:rsidP="00A57350">
            <w:pPr>
              <w:pStyle w:val="tablealign"/>
              <w:spacing w:line="360" w:lineRule="auto"/>
              <w:jc w:val="center"/>
            </w:pPr>
            <w:r w:rsidRPr="0046527B">
              <w:rPr>
                <w:rStyle w:val="fs1"/>
              </w:rPr>
              <w:t>30 pkt</w:t>
            </w:r>
          </w:p>
        </w:tc>
      </w:tr>
      <w:tr w:rsidR="009162A9" w:rsidRPr="0046527B" w:rsidTr="0046527B">
        <w:tc>
          <w:tcPr>
            <w:tcW w:w="4786" w:type="dxa"/>
          </w:tcPr>
          <w:p w:rsidR="009162A9" w:rsidRPr="0046527B" w:rsidRDefault="009162A9" w:rsidP="004B561F">
            <w:pPr>
              <w:pStyle w:val="tablealign"/>
              <w:spacing w:line="360" w:lineRule="auto"/>
            </w:pPr>
            <w:r w:rsidRPr="0046527B">
              <w:rPr>
                <w:rStyle w:val="fs1"/>
                <w:b/>
                <w:bCs/>
              </w:rPr>
              <w:t>max</w:t>
            </w:r>
          </w:p>
        </w:tc>
        <w:tc>
          <w:tcPr>
            <w:tcW w:w="4424" w:type="dxa"/>
            <w:gridSpan w:val="2"/>
          </w:tcPr>
          <w:p w:rsidR="009162A9" w:rsidRPr="0046527B" w:rsidRDefault="009162A9" w:rsidP="007A211A">
            <w:pPr>
              <w:pStyle w:val="tablealign"/>
              <w:spacing w:line="360" w:lineRule="auto"/>
              <w:jc w:val="center"/>
            </w:pPr>
            <w:r w:rsidRPr="0046527B">
              <w:rPr>
                <w:rStyle w:val="fs1"/>
                <w:b/>
                <w:bCs/>
              </w:rPr>
              <w:t>100 pkt</w:t>
            </w:r>
          </w:p>
        </w:tc>
      </w:tr>
      <w:tr w:rsidR="009162A9" w:rsidRPr="0046527B" w:rsidTr="0046527B">
        <w:tc>
          <w:tcPr>
            <w:tcW w:w="4786" w:type="dxa"/>
          </w:tcPr>
          <w:p w:rsidR="009162A9" w:rsidRPr="0046527B" w:rsidRDefault="009162A9" w:rsidP="0046527B">
            <w:pPr>
              <w:pStyle w:val="tablealign"/>
              <w:spacing w:before="0" w:beforeAutospacing="0" w:line="360" w:lineRule="auto"/>
              <w:jc w:val="center"/>
            </w:pPr>
            <w:r w:rsidRPr="0046527B">
              <w:rPr>
                <w:rStyle w:val="fs1"/>
                <w:b/>
                <w:bCs/>
              </w:rPr>
              <w:t>Wyniki ucznia, który przystąpił do egzaminu ósmoklasisty</w:t>
            </w:r>
          </w:p>
        </w:tc>
        <w:tc>
          <w:tcPr>
            <w:tcW w:w="2126" w:type="dxa"/>
          </w:tcPr>
          <w:p w:rsidR="009162A9" w:rsidRPr="0046527B" w:rsidRDefault="007A211A" w:rsidP="0046527B">
            <w:pPr>
              <w:suppressAutoHyphens w:val="0"/>
              <w:spacing w:before="100" w:beforeAutospacing="1" w:after="100" w:afterAutospacing="1" w:line="360" w:lineRule="auto"/>
              <w:jc w:val="center"/>
              <w:rPr>
                <w:lang w:eastAsia="pl-PL"/>
              </w:rPr>
            </w:pPr>
            <w:r w:rsidRPr="0046527B">
              <w:rPr>
                <w:b/>
                <w:bCs/>
                <w:lang w:eastAsia="pl-PL"/>
              </w:rPr>
              <w:t>wyniki z </w:t>
            </w:r>
            <w:r w:rsidR="00A57350" w:rsidRPr="0046527B">
              <w:rPr>
                <w:b/>
                <w:bCs/>
                <w:lang w:eastAsia="pl-PL"/>
              </w:rPr>
              <w:t>egzaminu</w:t>
            </w:r>
            <w:r w:rsidR="00A57350" w:rsidRPr="0046527B">
              <w:rPr>
                <w:b/>
                <w:bCs/>
                <w:lang w:eastAsia="pl-PL"/>
              </w:rPr>
              <w:br/>
              <w:t>ósmoklasis</w:t>
            </w:r>
            <w:r w:rsidR="009162A9" w:rsidRPr="0046527B">
              <w:rPr>
                <w:b/>
                <w:bCs/>
                <w:lang w:eastAsia="pl-PL"/>
              </w:rPr>
              <w:t>ty</w:t>
            </w:r>
            <w:r w:rsidR="00A57350" w:rsidRPr="0046527B">
              <w:rPr>
                <w:b/>
                <w:bCs/>
                <w:lang w:eastAsia="pl-PL"/>
              </w:rPr>
              <w:t xml:space="preserve"> </w:t>
            </w:r>
            <w:r w:rsidR="009162A9" w:rsidRPr="0046527B">
              <w:rPr>
                <w:b/>
                <w:bCs/>
                <w:lang w:eastAsia="pl-PL"/>
              </w:rPr>
              <w:t>w %</w:t>
            </w:r>
          </w:p>
        </w:tc>
        <w:tc>
          <w:tcPr>
            <w:tcW w:w="2298" w:type="dxa"/>
          </w:tcPr>
          <w:p w:rsidR="009162A9" w:rsidRPr="0046527B" w:rsidRDefault="009162A9" w:rsidP="0046527B">
            <w:pPr>
              <w:pStyle w:val="tablealign"/>
              <w:spacing w:before="0" w:beforeAutospacing="0" w:line="360" w:lineRule="auto"/>
              <w:jc w:val="center"/>
            </w:pPr>
            <w:r w:rsidRPr="0046527B">
              <w:rPr>
                <w:rStyle w:val="fs1"/>
                <w:b/>
                <w:bCs/>
              </w:rPr>
              <w:t>Maksymalna liczba punktów</w:t>
            </w:r>
            <w:r w:rsidRPr="0046527B">
              <w:rPr>
                <w:b/>
                <w:bCs/>
              </w:rPr>
              <w:br/>
            </w:r>
            <w:r w:rsidRPr="0046527B">
              <w:rPr>
                <w:rStyle w:val="fs1"/>
                <w:b/>
                <w:bCs/>
              </w:rPr>
              <w:t>w postępowaniu</w:t>
            </w:r>
            <w:r w:rsidRPr="0046527B">
              <w:rPr>
                <w:b/>
                <w:bCs/>
              </w:rPr>
              <w:br/>
            </w:r>
            <w:r w:rsidRPr="0046527B">
              <w:rPr>
                <w:rStyle w:val="fs1"/>
                <w:b/>
                <w:bCs/>
              </w:rPr>
              <w:t>rekrutacyjnym</w:t>
            </w:r>
          </w:p>
        </w:tc>
      </w:tr>
      <w:tr w:rsidR="009162A9" w:rsidRPr="0046527B" w:rsidTr="0046527B">
        <w:tc>
          <w:tcPr>
            <w:tcW w:w="4786" w:type="dxa"/>
          </w:tcPr>
          <w:p w:rsidR="009162A9" w:rsidRPr="0046527B" w:rsidRDefault="009162A9" w:rsidP="004B561F">
            <w:pPr>
              <w:pStyle w:val="tablealign"/>
              <w:spacing w:line="360" w:lineRule="auto"/>
            </w:pPr>
            <w:r w:rsidRPr="0046527B">
              <w:rPr>
                <w:rStyle w:val="fs1"/>
              </w:rPr>
              <w:t>wynik z języka polskiego</w:t>
            </w:r>
          </w:p>
        </w:tc>
        <w:tc>
          <w:tcPr>
            <w:tcW w:w="2126" w:type="dxa"/>
          </w:tcPr>
          <w:p w:rsidR="009162A9" w:rsidRPr="0046527B" w:rsidRDefault="009162A9" w:rsidP="00A57350">
            <w:pPr>
              <w:pStyle w:val="tablealign"/>
              <w:spacing w:line="360" w:lineRule="auto"/>
              <w:jc w:val="center"/>
            </w:pPr>
            <w:r w:rsidRPr="0046527B">
              <w:rPr>
                <w:rStyle w:val="fs1"/>
              </w:rPr>
              <w:t>100</w:t>
            </w:r>
            <w:r w:rsidR="0046527B">
              <w:rPr>
                <w:rStyle w:val="fs1"/>
              </w:rPr>
              <w:t xml:space="preserve"> </w:t>
            </w:r>
            <w:r w:rsidRPr="0046527B">
              <w:rPr>
                <w:rStyle w:val="fs1"/>
              </w:rPr>
              <w:t>%</w:t>
            </w:r>
          </w:p>
        </w:tc>
        <w:tc>
          <w:tcPr>
            <w:tcW w:w="2298" w:type="dxa"/>
          </w:tcPr>
          <w:p w:rsidR="009162A9" w:rsidRPr="0046527B" w:rsidRDefault="009162A9" w:rsidP="004B561F">
            <w:pPr>
              <w:pStyle w:val="tablealign"/>
              <w:spacing w:line="360" w:lineRule="auto"/>
            </w:pPr>
            <w:r w:rsidRPr="0046527B">
              <w:rPr>
                <w:rStyle w:val="fs1"/>
              </w:rPr>
              <w:t>x 0,35 = 35 pkt</w:t>
            </w:r>
          </w:p>
        </w:tc>
      </w:tr>
      <w:tr w:rsidR="009162A9" w:rsidRPr="0046527B" w:rsidTr="0046527B">
        <w:tc>
          <w:tcPr>
            <w:tcW w:w="4786" w:type="dxa"/>
          </w:tcPr>
          <w:p w:rsidR="009162A9" w:rsidRPr="0046527B" w:rsidRDefault="009162A9" w:rsidP="004B561F">
            <w:pPr>
              <w:pStyle w:val="tablealign"/>
              <w:spacing w:line="360" w:lineRule="auto"/>
            </w:pPr>
            <w:r w:rsidRPr="0046527B">
              <w:rPr>
                <w:rStyle w:val="fs1"/>
              </w:rPr>
              <w:t>wynik z matematyki</w:t>
            </w:r>
          </w:p>
        </w:tc>
        <w:tc>
          <w:tcPr>
            <w:tcW w:w="2126" w:type="dxa"/>
          </w:tcPr>
          <w:p w:rsidR="009162A9" w:rsidRPr="0046527B" w:rsidRDefault="009162A9" w:rsidP="00A57350">
            <w:pPr>
              <w:pStyle w:val="tablealign"/>
              <w:spacing w:line="360" w:lineRule="auto"/>
              <w:jc w:val="center"/>
            </w:pPr>
            <w:r w:rsidRPr="0046527B">
              <w:rPr>
                <w:rStyle w:val="fs1"/>
              </w:rPr>
              <w:t>100</w:t>
            </w:r>
            <w:r w:rsidR="0046527B">
              <w:rPr>
                <w:rStyle w:val="fs1"/>
              </w:rPr>
              <w:t xml:space="preserve"> </w:t>
            </w:r>
            <w:r w:rsidRPr="0046527B">
              <w:rPr>
                <w:rStyle w:val="fs1"/>
              </w:rPr>
              <w:t>%</w:t>
            </w:r>
          </w:p>
        </w:tc>
        <w:tc>
          <w:tcPr>
            <w:tcW w:w="2298" w:type="dxa"/>
          </w:tcPr>
          <w:p w:rsidR="009162A9" w:rsidRPr="0046527B" w:rsidRDefault="009162A9" w:rsidP="004B561F">
            <w:pPr>
              <w:pStyle w:val="tablealign"/>
              <w:spacing w:line="360" w:lineRule="auto"/>
            </w:pPr>
            <w:r w:rsidRPr="0046527B">
              <w:rPr>
                <w:rStyle w:val="fs1"/>
              </w:rPr>
              <w:t>x 0,35 = 35 pkt</w:t>
            </w:r>
          </w:p>
        </w:tc>
      </w:tr>
      <w:tr w:rsidR="009162A9" w:rsidRPr="0046527B" w:rsidTr="0046527B">
        <w:tc>
          <w:tcPr>
            <w:tcW w:w="4786" w:type="dxa"/>
          </w:tcPr>
          <w:p w:rsidR="009162A9" w:rsidRPr="0046527B" w:rsidRDefault="009162A9" w:rsidP="004B561F">
            <w:pPr>
              <w:pStyle w:val="tablealign"/>
              <w:spacing w:line="360" w:lineRule="auto"/>
            </w:pPr>
            <w:r w:rsidRPr="0046527B">
              <w:rPr>
                <w:rStyle w:val="fs1"/>
              </w:rPr>
              <w:t>wynik z języka obcego nowożytnego</w:t>
            </w:r>
          </w:p>
        </w:tc>
        <w:tc>
          <w:tcPr>
            <w:tcW w:w="2126" w:type="dxa"/>
          </w:tcPr>
          <w:p w:rsidR="009162A9" w:rsidRPr="0046527B" w:rsidRDefault="009162A9" w:rsidP="00A57350">
            <w:pPr>
              <w:pStyle w:val="tablealign"/>
              <w:spacing w:line="360" w:lineRule="auto"/>
              <w:jc w:val="center"/>
            </w:pPr>
            <w:r w:rsidRPr="0046527B">
              <w:rPr>
                <w:rStyle w:val="fs1"/>
              </w:rPr>
              <w:t>100</w:t>
            </w:r>
            <w:r w:rsidR="0046527B">
              <w:rPr>
                <w:rStyle w:val="fs1"/>
              </w:rPr>
              <w:t xml:space="preserve"> </w:t>
            </w:r>
            <w:r w:rsidRPr="0046527B">
              <w:rPr>
                <w:rStyle w:val="fs1"/>
              </w:rPr>
              <w:t>%</w:t>
            </w:r>
          </w:p>
        </w:tc>
        <w:tc>
          <w:tcPr>
            <w:tcW w:w="2298" w:type="dxa"/>
          </w:tcPr>
          <w:p w:rsidR="009162A9" w:rsidRPr="0046527B" w:rsidRDefault="009162A9" w:rsidP="004B561F">
            <w:pPr>
              <w:pStyle w:val="tablealign"/>
              <w:spacing w:line="360" w:lineRule="auto"/>
            </w:pPr>
            <w:r w:rsidRPr="0046527B">
              <w:rPr>
                <w:rStyle w:val="fs1"/>
              </w:rPr>
              <w:t>x 0,3 = 30 pkt</w:t>
            </w:r>
          </w:p>
        </w:tc>
      </w:tr>
      <w:tr w:rsidR="009162A9" w:rsidRPr="0046527B" w:rsidTr="0046527B">
        <w:tc>
          <w:tcPr>
            <w:tcW w:w="4786" w:type="dxa"/>
          </w:tcPr>
          <w:p w:rsidR="009162A9" w:rsidRPr="0046527B" w:rsidRDefault="009162A9" w:rsidP="004B561F">
            <w:pPr>
              <w:pStyle w:val="tablealign"/>
              <w:spacing w:before="0" w:beforeAutospacing="0" w:line="360" w:lineRule="auto"/>
            </w:pPr>
            <w:r w:rsidRPr="0046527B">
              <w:rPr>
                <w:rStyle w:val="fs1"/>
                <w:b/>
                <w:bCs/>
              </w:rPr>
              <w:t>max</w:t>
            </w:r>
          </w:p>
        </w:tc>
        <w:tc>
          <w:tcPr>
            <w:tcW w:w="4424" w:type="dxa"/>
            <w:gridSpan w:val="2"/>
          </w:tcPr>
          <w:p w:rsidR="009162A9" w:rsidRPr="0046527B" w:rsidRDefault="009162A9" w:rsidP="00A57350">
            <w:pPr>
              <w:pStyle w:val="tablealign"/>
              <w:spacing w:before="0" w:beforeAutospacing="0" w:line="360" w:lineRule="auto"/>
              <w:jc w:val="center"/>
            </w:pPr>
            <w:r w:rsidRPr="0046527B">
              <w:rPr>
                <w:rStyle w:val="fs1"/>
                <w:b/>
                <w:bCs/>
              </w:rPr>
              <w:t>100 pkt</w:t>
            </w:r>
          </w:p>
        </w:tc>
      </w:tr>
    </w:tbl>
    <w:p w:rsidR="004D4060" w:rsidRPr="0046527B" w:rsidRDefault="004D4060" w:rsidP="004B561F">
      <w:pPr>
        <w:spacing w:line="360" w:lineRule="auto"/>
      </w:pPr>
    </w:p>
    <w:sectPr w:rsidR="004D4060" w:rsidRPr="0046527B" w:rsidSect="00A92682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2F" w:rsidRDefault="00A6372F">
      <w:r>
        <w:separator/>
      </w:r>
    </w:p>
  </w:endnote>
  <w:endnote w:type="continuationSeparator" w:id="0">
    <w:p w:rsidR="00A6372F" w:rsidRDefault="00A6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F0" w:rsidRDefault="00DE21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31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1F0" w:rsidRDefault="009E31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F0" w:rsidRDefault="00DE21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31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DF0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E31F0" w:rsidRDefault="009E31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2F" w:rsidRDefault="00A6372F">
      <w:r>
        <w:separator/>
      </w:r>
    </w:p>
  </w:footnote>
  <w:footnote w:type="continuationSeparator" w:id="0">
    <w:p w:rsidR="00A6372F" w:rsidRDefault="00A6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multilevel"/>
    <w:tmpl w:val="C6C04D5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4F97406"/>
    <w:multiLevelType w:val="hybridMultilevel"/>
    <w:tmpl w:val="B808B1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7529F6"/>
    <w:multiLevelType w:val="hybridMultilevel"/>
    <w:tmpl w:val="911416CA"/>
    <w:lvl w:ilvl="0" w:tplc="AA68C9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6C5B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732123"/>
    <w:multiLevelType w:val="hybridMultilevel"/>
    <w:tmpl w:val="DEACF4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C1F58"/>
    <w:multiLevelType w:val="hybridMultilevel"/>
    <w:tmpl w:val="3BBACFBA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A46C0"/>
    <w:multiLevelType w:val="hybridMultilevel"/>
    <w:tmpl w:val="4C0E45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3B1521"/>
    <w:multiLevelType w:val="hybridMultilevel"/>
    <w:tmpl w:val="E0584586"/>
    <w:lvl w:ilvl="0" w:tplc="D020D9EE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61607"/>
    <w:multiLevelType w:val="hybridMultilevel"/>
    <w:tmpl w:val="5C827C7A"/>
    <w:lvl w:ilvl="0" w:tplc="D86401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02048"/>
    <w:multiLevelType w:val="hybridMultilevel"/>
    <w:tmpl w:val="B5061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B3575"/>
    <w:multiLevelType w:val="hybridMultilevel"/>
    <w:tmpl w:val="E9062DFA"/>
    <w:lvl w:ilvl="0" w:tplc="3612DB4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9DA87D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48B7472"/>
    <w:multiLevelType w:val="hybridMultilevel"/>
    <w:tmpl w:val="892D05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87C5860"/>
    <w:multiLevelType w:val="hybridMultilevel"/>
    <w:tmpl w:val="29424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4578E"/>
    <w:multiLevelType w:val="hybridMultilevel"/>
    <w:tmpl w:val="50E0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B7FA8"/>
    <w:multiLevelType w:val="hybridMultilevel"/>
    <w:tmpl w:val="53347B76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346C5BB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1F5DFC"/>
    <w:multiLevelType w:val="hybridMultilevel"/>
    <w:tmpl w:val="1F7C3106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74AC3"/>
    <w:multiLevelType w:val="hybridMultilevel"/>
    <w:tmpl w:val="0BC6E5F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75224"/>
    <w:multiLevelType w:val="hybridMultilevel"/>
    <w:tmpl w:val="D2E65250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372BB"/>
    <w:multiLevelType w:val="hybridMultilevel"/>
    <w:tmpl w:val="60308530"/>
    <w:lvl w:ilvl="0" w:tplc="69CE64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346C5BB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C4313B6"/>
    <w:multiLevelType w:val="hybridMultilevel"/>
    <w:tmpl w:val="DFFA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61AF4"/>
    <w:multiLevelType w:val="multilevel"/>
    <w:tmpl w:val="9D065BFE"/>
    <w:name w:val="WW8Num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42AA34A6"/>
    <w:multiLevelType w:val="hybridMultilevel"/>
    <w:tmpl w:val="E5441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E02B3"/>
    <w:multiLevelType w:val="hybridMultilevel"/>
    <w:tmpl w:val="82C43306"/>
    <w:lvl w:ilvl="0" w:tplc="C7CEDA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67E95"/>
    <w:multiLevelType w:val="hybridMultilevel"/>
    <w:tmpl w:val="D1288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76CE1"/>
    <w:multiLevelType w:val="hybridMultilevel"/>
    <w:tmpl w:val="6F940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2032C"/>
    <w:multiLevelType w:val="hybridMultilevel"/>
    <w:tmpl w:val="77D0D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41F56"/>
    <w:multiLevelType w:val="hybridMultilevel"/>
    <w:tmpl w:val="570E1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87F3BA4"/>
    <w:multiLevelType w:val="hybridMultilevel"/>
    <w:tmpl w:val="E5441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62CE2"/>
    <w:multiLevelType w:val="hybridMultilevel"/>
    <w:tmpl w:val="2B6ACCB2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A4DCD"/>
    <w:multiLevelType w:val="hybridMultilevel"/>
    <w:tmpl w:val="FC8C4D30"/>
    <w:lvl w:ilvl="0" w:tplc="657019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7667D"/>
    <w:multiLevelType w:val="hybridMultilevel"/>
    <w:tmpl w:val="BF4681AE"/>
    <w:lvl w:ilvl="0" w:tplc="F1B08FE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62CE1"/>
    <w:multiLevelType w:val="hybridMultilevel"/>
    <w:tmpl w:val="D7DE10A4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13563"/>
    <w:multiLevelType w:val="hybridMultilevel"/>
    <w:tmpl w:val="AA748E6E"/>
    <w:lvl w:ilvl="0" w:tplc="7D26B2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C7823"/>
    <w:multiLevelType w:val="hybridMultilevel"/>
    <w:tmpl w:val="5358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217B9"/>
    <w:multiLevelType w:val="hybridMultilevel"/>
    <w:tmpl w:val="2DA6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6692E"/>
    <w:multiLevelType w:val="hybridMultilevel"/>
    <w:tmpl w:val="AE6C138C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6681D"/>
    <w:multiLevelType w:val="hybridMultilevel"/>
    <w:tmpl w:val="E910D2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46C5B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61E43"/>
    <w:multiLevelType w:val="hybridMultilevel"/>
    <w:tmpl w:val="7370EC1A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C5B96"/>
    <w:multiLevelType w:val="hybridMultilevel"/>
    <w:tmpl w:val="5D3417E0"/>
    <w:lvl w:ilvl="0" w:tplc="ED70A58C">
      <w:start w:val="7"/>
      <w:numFmt w:val="decimal"/>
      <w:lvlText w:val="%1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8" w15:restartNumberingAfterBreak="0">
    <w:nsid w:val="7EBA7D09"/>
    <w:multiLevelType w:val="hybridMultilevel"/>
    <w:tmpl w:val="00BEB08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35"/>
  </w:num>
  <w:num w:numId="5">
    <w:abstractNumId w:val="16"/>
  </w:num>
  <w:num w:numId="6">
    <w:abstractNumId w:val="12"/>
  </w:num>
  <w:num w:numId="7">
    <w:abstractNumId w:val="37"/>
  </w:num>
  <w:num w:numId="8">
    <w:abstractNumId w:val="34"/>
  </w:num>
  <w:num w:numId="9">
    <w:abstractNumId w:val="26"/>
  </w:num>
  <w:num w:numId="10">
    <w:abstractNumId w:val="15"/>
  </w:num>
  <w:num w:numId="11">
    <w:abstractNumId w:val="44"/>
  </w:num>
  <w:num w:numId="12">
    <w:abstractNumId w:val="46"/>
  </w:num>
  <w:num w:numId="13">
    <w:abstractNumId w:val="21"/>
  </w:num>
  <w:num w:numId="14">
    <w:abstractNumId w:val="13"/>
  </w:num>
  <w:num w:numId="15">
    <w:abstractNumId w:val="36"/>
  </w:num>
  <w:num w:numId="16">
    <w:abstractNumId w:val="24"/>
  </w:num>
  <w:num w:numId="17">
    <w:abstractNumId w:val="11"/>
  </w:num>
  <w:num w:numId="18">
    <w:abstractNumId w:val="30"/>
  </w:num>
  <w:num w:numId="19">
    <w:abstractNumId w:val="45"/>
  </w:num>
  <w:num w:numId="20">
    <w:abstractNumId w:val="23"/>
  </w:num>
  <w:num w:numId="21">
    <w:abstractNumId w:val="27"/>
  </w:num>
  <w:num w:numId="22">
    <w:abstractNumId w:val="18"/>
  </w:num>
  <w:num w:numId="23">
    <w:abstractNumId w:val="14"/>
  </w:num>
  <w:num w:numId="24">
    <w:abstractNumId w:val="40"/>
  </w:num>
  <w:num w:numId="25">
    <w:abstractNumId w:val="32"/>
  </w:num>
  <w:num w:numId="26">
    <w:abstractNumId w:val="41"/>
  </w:num>
  <w:num w:numId="27">
    <w:abstractNumId w:val="47"/>
  </w:num>
  <w:num w:numId="28">
    <w:abstractNumId w:val="39"/>
  </w:num>
  <w:num w:numId="29">
    <w:abstractNumId w:val="48"/>
  </w:num>
  <w:num w:numId="30">
    <w:abstractNumId w:val="28"/>
  </w:num>
  <w:num w:numId="31">
    <w:abstractNumId w:val="33"/>
  </w:num>
  <w:num w:numId="32">
    <w:abstractNumId w:val="42"/>
  </w:num>
  <w:num w:numId="33">
    <w:abstractNumId w:val="31"/>
  </w:num>
  <w:num w:numId="34">
    <w:abstractNumId w:val="22"/>
  </w:num>
  <w:num w:numId="35">
    <w:abstractNumId w:val="17"/>
  </w:num>
  <w:num w:numId="36">
    <w:abstractNumId w:val="38"/>
  </w:num>
  <w:num w:numId="37">
    <w:abstractNumId w:val="29"/>
  </w:num>
  <w:num w:numId="38">
    <w:abstractNumId w:val="20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9"/>
    <w:rsid w:val="000002A0"/>
    <w:rsid w:val="000128FB"/>
    <w:rsid w:val="0001353D"/>
    <w:rsid w:val="00015F0F"/>
    <w:rsid w:val="0002163E"/>
    <w:rsid w:val="00032D63"/>
    <w:rsid w:val="000457E5"/>
    <w:rsid w:val="0004788D"/>
    <w:rsid w:val="000478F8"/>
    <w:rsid w:val="0006413C"/>
    <w:rsid w:val="00066F3A"/>
    <w:rsid w:val="0007385F"/>
    <w:rsid w:val="00082E87"/>
    <w:rsid w:val="00091A68"/>
    <w:rsid w:val="00093EAD"/>
    <w:rsid w:val="000959E5"/>
    <w:rsid w:val="000A36FB"/>
    <w:rsid w:val="000A4217"/>
    <w:rsid w:val="000A50F0"/>
    <w:rsid w:val="000B0DE5"/>
    <w:rsid w:val="000B37B3"/>
    <w:rsid w:val="000B4976"/>
    <w:rsid w:val="000B5BC0"/>
    <w:rsid w:val="000B696E"/>
    <w:rsid w:val="000C60C8"/>
    <w:rsid w:val="000D5F16"/>
    <w:rsid w:val="000E1F4B"/>
    <w:rsid w:val="000E4084"/>
    <w:rsid w:val="000E40DA"/>
    <w:rsid w:val="000E600F"/>
    <w:rsid w:val="000F2C0E"/>
    <w:rsid w:val="000F3927"/>
    <w:rsid w:val="000F79BA"/>
    <w:rsid w:val="00102BE9"/>
    <w:rsid w:val="001030AE"/>
    <w:rsid w:val="00112728"/>
    <w:rsid w:val="00115771"/>
    <w:rsid w:val="0012410E"/>
    <w:rsid w:val="00127648"/>
    <w:rsid w:val="0013019A"/>
    <w:rsid w:val="00134E84"/>
    <w:rsid w:val="00135F7D"/>
    <w:rsid w:val="00136EEB"/>
    <w:rsid w:val="00142B07"/>
    <w:rsid w:val="001440B3"/>
    <w:rsid w:val="00155FE2"/>
    <w:rsid w:val="001577CA"/>
    <w:rsid w:val="0016069B"/>
    <w:rsid w:val="00173D2D"/>
    <w:rsid w:val="00180F6D"/>
    <w:rsid w:val="00186729"/>
    <w:rsid w:val="00190C8A"/>
    <w:rsid w:val="00197F10"/>
    <w:rsid w:val="001A0C74"/>
    <w:rsid w:val="001A1AC7"/>
    <w:rsid w:val="001A52DE"/>
    <w:rsid w:val="001A644D"/>
    <w:rsid w:val="001A6CA9"/>
    <w:rsid w:val="001B0D01"/>
    <w:rsid w:val="001B1491"/>
    <w:rsid w:val="001B1B55"/>
    <w:rsid w:val="001B2F4D"/>
    <w:rsid w:val="001B3231"/>
    <w:rsid w:val="001C724C"/>
    <w:rsid w:val="001D0265"/>
    <w:rsid w:val="001D2F6A"/>
    <w:rsid w:val="001D33A0"/>
    <w:rsid w:val="001D5B33"/>
    <w:rsid w:val="001E2FF8"/>
    <w:rsid w:val="001E3CFD"/>
    <w:rsid w:val="001F4C5B"/>
    <w:rsid w:val="001F6AFB"/>
    <w:rsid w:val="00202E26"/>
    <w:rsid w:val="002143D6"/>
    <w:rsid w:val="00224AEC"/>
    <w:rsid w:val="0022597F"/>
    <w:rsid w:val="00247CDF"/>
    <w:rsid w:val="002525DE"/>
    <w:rsid w:val="00252B51"/>
    <w:rsid w:val="00252D94"/>
    <w:rsid w:val="00255B75"/>
    <w:rsid w:val="00257AF3"/>
    <w:rsid w:val="00257B47"/>
    <w:rsid w:val="002615EB"/>
    <w:rsid w:val="002641F4"/>
    <w:rsid w:val="00264C0B"/>
    <w:rsid w:val="0026794A"/>
    <w:rsid w:val="00270FAC"/>
    <w:rsid w:val="0027254B"/>
    <w:rsid w:val="0027408D"/>
    <w:rsid w:val="002753E6"/>
    <w:rsid w:val="00277EF5"/>
    <w:rsid w:val="00280A41"/>
    <w:rsid w:val="00286147"/>
    <w:rsid w:val="002A2FDC"/>
    <w:rsid w:val="002A7D5D"/>
    <w:rsid w:val="002B3FCA"/>
    <w:rsid w:val="002C1E57"/>
    <w:rsid w:val="002D19E4"/>
    <w:rsid w:val="002D5AFE"/>
    <w:rsid w:val="002D6E40"/>
    <w:rsid w:val="002E05BA"/>
    <w:rsid w:val="002E5932"/>
    <w:rsid w:val="002F1326"/>
    <w:rsid w:val="002F3209"/>
    <w:rsid w:val="002F58DD"/>
    <w:rsid w:val="00303EFC"/>
    <w:rsid w:val="00313B05"/>
    <w:rsid w:val="00314087"/>
    <w:rsid w:val="0032075E"/>
    <w:rsid w:val="00321A37"/>
    <w:rsid w:val="00326DD4"/>
    <w:rsid w:val="003302BA"/>
    <w:rsid w:val="00334071"/>
    <w:rsid w:val="00334A65"/>
    <w:rsid w:val="00342CEA"/>
    <w:rsid w:val="00357A97"/>
    <w:rsid w:val="00362DD4"/>
    <w:rsid w:val="00363C77"/>
    <w:rsid w:val="00365070"/>
    <w:rsid w:val="003651D6"/>
    <w:rsid w:val="0039024C"/>
    <w:rsid w:val="003A544C"/>
    <w:rsid w:val="003A6D74"/>
    <w:rsid w:val="003C4C0C"/>
    <w:rsid w:val="003D3FA6"/>
    <w:rsid w:val="003D46BD"/>
    <w:rsid w:val="003D6E2E"/>
    <w:rsid w:val="003D7D43"/>
    <w:rsid w:val="003E1790"/>
    <w:rsid w:val="003E2974"/>
    <w:rsid w:val="003F4BA7"/>
    <w:rsid w:val="00414A05"/>
    <w:rsid w:val="00421AEE"/>
    <w:rsid w:val="00422E99"/>
    <w:rsid w:val="00432751"/>
    <w:rsid w:val="004330AD"/>
    <w:rsid w:val="004361EE"/>
    <w:rsid w:val="004379F5"/>
    <w:rsid w:val="00440FA2"/>
    <w:rsid w:val="004428E2"/>
    <w:rsid w:val="00444205"/>
    <w:rsid w:val="0044785A"/>
    <w:rsid w:val="0045200C"/>
    <w:rsid w:val="0045466C"/>
    <w:rsid w:val="00454FED"/>
    <w:rsid w:val="0046527B"/>
    <w:rsid w:val="00465CE9"/>
    <w:rsid w:val="00471DFC"/>
    <w:rsid w:val="00480D2C"/>
    <w:rsid w:val="00494012"/>
    <w:rsid w:val="004A25AA"/>
    <w:rsid w:val="004A55CE"/>
    <w:rsid w:val="004A68CE"/>
    <w:rsid w:val="004A7697"/>
    <w:rsid w:val="004B48AF"/>
    <w:rsid w:val="004B561F"/>
    <w:rsid w:val="004C4633"/>
    <w:rsid w:val="004C57A4"/>
    <w:rsid w:val="004D35EC"/>
    <w:rsid w:val="004D4060"/>
    <w:rsid w:val="004D535D"/>
    <w:rsid w:val="004D5EF7"/>
    <w:rsid w:val="004E0760"/>
    <w:rsid w:val="004E2D9F"/>
    <w:rsid w:val="004E2EA5"/>
    <w:rsid w:val="004F06C7"/>
    <w:rsid w:val="004F6F8F"/>
    <w:rsid w:val="00501029"/>
    <w:rsid w:val="005019E4"/>
    <w:rsid w:val="00504870"/>
    <w:rsid w:val="00511C18"/>
    <w:rsid w:val="00520085"/>
    <w:rsid w:val="00521B0B"/>
    <w:rsid w:val="00523B9D"/>
    <w:rsid w:val="00525C7B"/>
    <w:rsid w:val="00532B5D"/>
    <w:rsid w:val="0053309F"/>
    <w:rsid w:val="00540C8F"/>
    <w:rsid w:val="00545CFC"/>
    <w:rsid w:val="00545D17"/>
    <w:rsid w:val="0055158D"/>
    <w:rsid w:val="00560393"/>
    <w:rsid w:val="005616A4"/>
    <w:rsid w:val="00565FC8"/>
    <w:rsid w:val="005723F6"/>
    <w:rsid w:val="005731DD"/>
    <w:rsid w:val="0057393C"/>
    <w:rsid w:val="005872C1"/>
    <w:rsid w:val="00592E7D"/>
    <w:rsid w:val="00592F8E"/>
    <w:rsid w:val="00595257"/>
    <w:rsid w:val="005976BB"/>
    <w:rsid w:val="00597DB3"/>
    <w:rsid w:val="005A2DE2"/>
    <w:rsid w:val="005A6AB1"/>
    <w:rsid w:val="005C1520"/>
    <w:rsid w:val="005C6DAE"/>
    <w:rsid w:val="005D7DB0"/>
    <w:rsid w:val="005E6A61"/>
    <w:rsid w:val="005F4B6C"/>
    <w:rsid w:val="006035EF"/>
    <w:rsid w:val="00604B7B"/>
    <w:rsid w:val="00610629"/>
    <w:rsid w:val="0061123C"/>
    <w:rsid w:val="00613544"/>
    <w:rsid w:val="00614B16"/>
    <w:rsid w:val="00615A8C"/>
    <w:rsid w:val="00623D6A"/>
    <w:rsid w:val="00627626"/>
    <w:rsid w:val="00641E37"/>
    <w:rsid w:val="00643EC8"/>
    <w:rsid w:val="00654026"/>
    <w:rsid w:val="00654934"/>
    <w:rsid w:val="006565F2"/>
    <w:rsid w:val="006565F8"/>
    <w:rsid w:val="006668DE"/>
    <w:rsid w:val="00667D5B"/>
    <w:rsid w:val="006772A8"/>
    <w:rsid w:val="00681D30"/>
    <w:rsid w:val="00682B0B"/>
    <w:rsid w:val="00682B8E"/>
    <w:rsid w:val="00683551"/>
    <w:rsid w:val="00686E5F"/>
    <w:rsid w:val="00687823"/>
    <w:rsid w:val="00687B28"/>
    <w:rsid w:val="00691C07"/>
    <w:rsid w:val="00691CF5"/>
    <w:rsid w:val="006929F3"/>
    <w:rsid w:val="00693782"/>
    <w:rsid w:val="006963A7"/>
    <w:rsid w:val="006A0A38"/>
    <w:rsid w:val="006A2AB9"/>
    <w:rsid w:val="006A5476"/>
    <w:rsid w:val="006B7991"/>
    <w:rsid w:val="006C716F"/>
    <w:rsid w:val="006C7BC8"/>
    <w:rsid w:val="006D2426"/>
    <w:rsid w:val="006D3B12"/>
    <w:rsid w:val="006D6BD2"/>
    <w:rsid w:val="006D7713"/>
    <w:rsid w:val="006E3B40"/>
    <w:rsid w:val="006F2697"/>
    <w:rsid w:val="007033AF"/>
    <w:rsid w:val="007059E6"/>
    <w:rsid w:val="00707FD0"/>
    <w:rsid w:val="007140A1"/>
    <w:rsid w:val="0071465D"/>
    <w:rsid w:val="007231F2"/>
    <w:rsid w:val="007243E6"/>
    <w:rsid w:val="0072777A"/>
    <w:rsid w:val="00742C45"/>
    <w:rsid w:val="0074411D"/>
    <w:rsid w:val="00745154"/>
    <w:rsid w:val="00747071"/>
    <w:rsid w:val="00747A7A"/>
    <w:rsid w:val="00753C84"/>
    <w:rsid w:val="00761801"/>
    <w:rsid w:val="00767EDE"/>
    <w:rsid w:val="0079036D"/>
    <w:rsid w:val="007A211A"/>
    <w:rsid w:val="007A7946"/>
    <w:rsid w:val="007B0127"/>
    <w:rsid w:val="007B0C7F"/>
    <w:rsid w:val="007B2903"/>
    <w:rsid w:val="007B4067"/>
    <w:rsid w:val="007B4F10"/>
    <w:rsid w:val="007C06F3"/>
    <w:rsid w:val="007C6318"/>
    <w:rsid w:val="007D3078"/>
    <w:rsid w:val="007D68C3"/>
    <w:rsid w:val="007E0898"/>
    <w:rsid w:val="007E49D8"/>
    <w:rsid w:val="007E5390"/>
    <w:rsid w:val="007F1AB3"/>
    <w:rsid w:val="007F531B"/>
    <w:rsid w:val="007F76A9"/>
    <w:rsid w:val="00801A2F"/>
    <w:rsid w:val="00806695"/>
    <w:rsid w:val="00807719"/>
    <w:rsid w:val="00810A8B"/>
    <w:rsid w:val="00811494"/>
    <w:rsid w:val="00821287"/>
    <w:rsid w:val="008242AD"/>
    <w:rsid w:val="008266B3"/>
    <w:rsid w:val="00855C31"/>
    <w:rsid w:val="0086055E"/>
    <w:rsid w:val="008708CF"/>
    <w:rsid w:val="00873581"/>
    <w:rsid w:val="00884983"/>
    <w:rsid w:val="008926D4"/>
    <w:rsid w:val="00896A3F"/>
    <w:rsid w:val="008A307F"/>
    <w:rsid w:val="008C2630"/>
    <w:rsid w:val="008C4B47"/>
    <w:rsid w:val="008C6682"/>
    <w:rsid w:val="008C6BD5"/>
    <w:rsid w:val="008D7C15"/>
    <w:rsid w:val="008D7D3B"/>
    <w:rsid w:val="008E6F74"/>
    <w:rsid w:val="008E7F06"/>
    <w:rsid w:val="008E7FFE"/>
    <w:rsid w:val="00900AFA"/>
    <w:rsid w:val="00911210"/>
    <w:rsid w:val="009129D5"/>
    <w:rsid w:val="009162A9"/>
    <w:rsid w:val="00921392"/>
    <w:rsid w:val="009217BE"/>
    <w:rsid w:val="009237E9"/>
    <w:rsid w:val="00925F4F"/>
    <w:rsid w:val="00930D28"/>
    <w:rsid w:val="009323B5"/>
    <w:rsid w:val="009354BC"/>
    <w:rsid w:val="00937139"/>
    <w:rsid w:val="0095621B"/>
    <w:rsid w:val="00960164"/>
    <w:rsid w:val="009601F6"/>
    <w:rsid w:val="0096162F"/>
    <w:rsid w:val="00961D4D"/>
    <w:rsid w:val="0096585F"/>
    <w:rsid w:val="009664EF"/>
    <w:rsid w:val="00977ED9"/>
    <w:rsid w:val="009816CC"/>
    <w:rsid w:val="00995C4D"/>
    <w:rsid w:val="009A0DCE"/>
    <w:rsid w:val="009A547F"/>
    <w:rsid w:val="009A6F67"/>
    <w:rsid w:val="009B79A1"/>
    <w:rsid w:val="009C16AE"/>
    <w:rsid w:val="009C2A66"/>
    <w:rsid w:val="009D039F"/>
    <w:rsid w:val="009D0854"/>
    <w:rsid w:val="009D4325"/>
    <w:rsid w:val="009D5398"/>
    <w:rsid w:val="009D675C"/>
    <w:rsid w:val="009E11D1"/>
    <w:rsid w:val="009E31F0"/>
    <w:rsid w:val="009E41AC"/>
    <w:rsid w:val="009F2366"/>
    <w:rsid w:val="009F2DE4"/>
    <w:rsid w:val="009F502C"/>
    <w:rsid w:val="00A02A2C"/>
    <w:rsid w:val="00A02DB4"/>
    <w:rsid w:val="00A15E8B"/>
    <w:rsid w:val="00A25E41"/>
    <w:rsid w:val="00A30A10"/>
    <w:rsid w:val="00A3229E"/>
    <w:rsid w:val="00A32B3D"/>
    <w:rsid w:val="00A35DA3"/>
    <w:rsid w:val="00A46251"/>
    <w:rsid w:val="00A51007"/>
    <w:rsid w:val="00A528AD"/>
    <w:rsid w:val="00A57350"/>
    <w:rsid w:val="00A62FA0"/>
    <w:rsid w:val="00A6372F"/>
    <w:rsid w:val="00A64E9D"/>
    <w:rsid w:val="00A77A26"/>
    <w:rsid w:val="00A81548"/>
    <w:rsid w:val="00A82FCC"/>
    <w:rsid w:val="00A8484C"/>
    <w:rsid w:val="00A87B32"/>
    <w:rsid w:val="00A92682"/>
    <w:rsid w:val="00A93EA6"/>
    <w:rsid w:val="00AA335C"/>
    <w:rsid w:val="00AA429B"/>
    <w:rsid w:val="00AA58F6"/>
    <w:rsid w:val="00AA5C67"/>
    <w:rsid w:val="00AB24D1"/>
    <w:rsid w:val="00AB4B45"/>
    <w:rsid w:val="00AB5B12"/>
    <w:rsid w:val="00AC5170"/>
    <w:rsid w:val="00AD0BDC"/>
    <w:rsid w:val="00AD1178"/>
    <w:rsid w:val="00AD1682"/>
    <w:rsid w:val="00AD71C5"/>
    <w:rsid w:val="00AD7928"/>
    <w:rsid w:val="00AF3241"/>
    <w:rsid w:val="00AF75C1"/>
    <w:rsid w:val="00B328D8"/>
    <w:rsid w:val="00B41D96"/>
    <w:rsid w:val="00B54D9B"/>
    <w:rsid w:val="00B56A3F"/>
    <w:rsid w:val="00B57254"/>
    <w:rsid w:val="00B5730F"/>
    <w:rsid w:val="00B575C7"/>
    <w:rsid w:val="00B63509"/>
    <w:rsid w:val="00B67051"/>
    <w:rsid w:val="00B72E14"/>
    <w:rsid w:val="00B74860"/>
    <w:rsid w:val="00B80AB7"/>
    <w:rsid w:val="00B85630"/>
    <w:rsid w:val="00BA063B"/>
    <w:rsid w:val="00BA07B0"/>
    <w:rsid w:val="00BA60DB"/>
    <w:rsid w:val="00BB039E"/>
    <w:rsid w:val="00BB1246"/>
    <w:rsid w:val="00BB2721"/>
    <w:rsid w:val="00BB6F18"/>
    <w:rsid w:val="00BC04FD"/>
    <w:rsid w:val="00BC3F70"/>
    <w:rsid w:val="00BC6793"/>
    <w:rsid w:val="00BD0245"/>
    <w:rsid w:val="00BD0D43"/>
    <w:rsid w:val="00BD292D"/>
    <w:rsid w:val="00BD5D91"/>
    <w:rsid w:val="00BE1EE2"/>
    <w:rsid w:val="00BE322D"/>
    <w:rsid w:val="00BE335C"/>
    <w:rsid w:val="00BF4BD8"/>
    <w:rsid w:val="00C115C2"/>
    <w:rsid w:val="00C27F63"/>
    <w:rsid w:val="00C30EC4"/>
    <w:rsid w:val="00C408E6"/>
    <w:rsid w:val="00C45907"/>
    <w:rsid w:val="00C54A38"/>
    <w:rsid w:val="00C56886"/>
    <w:rsid w:val="00C62F49"/>
    <w:rsid w:val="00C660F5"/>
    <w:rsid w:val="00C72DA6"/>
    <w:rsid w:val="00C73599"/>
    <w:rsid w:val="00C74F26"/>
    <w:rsid w:val="00C75556"/>
    <w:rsid w:val="00C76B2B"/>
    <w:rsid w:val="00C76CDF"/>
    <w:rsid w:val="00C837EA"/>
    <w:rsid w:val="00C86555"/>
    <w:rsid w:val="00C8702D"/>
    <w:rsid w:val="00C91B16"/>
    <w:rsid w:val="00CA042B"/>
    <w:rsid w:val="00CA1B85"/>
    <w:rsid w:val="00CA36B7"/>
    <w:rsid w:val="00CB2BB2"/>
    <w:rsid w:val="00CB3C54"/>
    <w:rsid w:val="00CB5950"/>
    <w:rsid w:val="00CD5826"/>
    <w:rsid w:val="00CE2285"/>
    <w:rsid w:val="00CE3276"/>
    <w:rsid w:val="00D008BF"/>
    <w:rsid w:val="00D010A5"/>
    <w:rsid w:val="00D10C8D"/>
    <w:rsid w:val="00D1233F"/>
    <w:rsid w:val="00D13051"/>
    <w:rsid w:val="00D221D4"/>
    <w:rsid w:val="00D224B9"/>
    <w:rsid w:val="00D33369"/>
    <w:rsid w:val="00D506BF"/>
    <w:rsid w:val="00D51532"/>
    <w:rsid w:val="00D555FB"/>
    <w:rsid w:val="00D566AC"/>
    <w:rsid w:val="00D6348D"/>
    <w:rsid w:val="00D7072F"/>
    <w:rsid w:val="00D7731F"/>
    <w:rsid w:val="00D77878"/>
    <w:rsid w:val="00D90573"/>
    <w:rsid w:val="00D97AA1"/>
    <w:rsid w:val="00DA2FB0"/>
    <w:rsid w:val="00DA7CF1"/>
    <w:rsid w:val="00DB00F4"/>
    <w:rsid w:val="00DB4BE5"/>
    <w:rsid w:val="00DB6DF0"/>
    <w:rsid w:val="00DB70FE"/>
    <w:rsid w:val="00DC4405"/>
    <w:rsid w:val="00DC7838"/>
    <w:rsid w:val="00DD3212"/>
    <w:rsid w:val="00DD482C"/>
    <w:rsid w:val="00DE0D42"/>
    <w:rsid w:val="00DE0DF4"/>
    <w:rsid w:val="00DE12AE"/>
    <w:rsid w:val="00DE211E"/>
    <w:rsid w:val="00DE6F76"/>
    <w:rsid w:val="00DF4821"/>
    <w:rsid w:val="00DF4895"/>
    <w:rsid w:val="00DF71B9"/>
    <w:rsid w:val="00E05001"/>
    <w:rsid w:val="00E053FF"/>
    <w:rsid w:val="00E10E52"/>
    <w:rsid w:val="00E21249"/>
    <w:rsid w:val="00E2167C"/>
    <w:rsid w:val="00E235B1"/>
    <w:rsid w:val="00E24269"/>
    <w:rsid w:val="00E3077F"/>
    <w:rsid w:val="00E47759"/>
    <w:rsid w:val="00E538C9"/>
    <w:rsid w:val="00E541E7"/>
    <w:rsid w:val="00E56E7E"/>
    <w:rsid w:val="00E65053"/>
    <w:rsid w:val="00E74A74"/>
    <w:rsid w:val="00E84E7D"/>
    <w:rsid w:val="00E86D29"/>
    <w:rsid w:val="00E9003D"/>
    <w:rsid w:val="00E93948"/>
    <w:rsid w:val="00E949B9"/>
    <w:rsid w:val="00E9631C"/>
    <w:rsid w:val="00E978B4"/>
    <w:rsid w:val="00EA06A7"/>
    <w:rsid w:val="00EA1FE7"/>
    <w:rsid w:val="00EA4FAA"/>
    <w:rsid w:val="00EA717F"/>
    <w:rsid w:val="00EB0672"/>
    <w:rsid w:val="00EB0B51"/>
    <w:rsid w:val="00EB77A9"/>
    <w:rsid w:val="00EC2203"/>
    <w:rsid w:val="00EC4A4C"/>
    <w:rsid w:val="00EC52C1"/>
    <w:rsid w:val="00EC6BCB"/>
    <w:rsid w:val="00ED1C38"/>
    <w:rsid w:val="00F061CD"/>
    <w:rsid w:val="00F111CC"/>
    <w:rsid w:val="00F156AC"/>
    <w:rsid w:val="00F176E2"/>
    <w:rsid w:val="00F20061"/>
    <w:rsid w:val="00F2324A"/>
    <w:rsid w:val="00F36F90"/>
    <w:rsid w:val="00F43E45"/>
    <w:rsid w:val="00F47670"/>
    <w:rsid w:val="00F572D9"/>
    <w:rsid w:val="00F7037C"/>
    <w:rsid w:val="00F71CE2"/>
    <w:rsid w:val="00F80193"/>
    <w:rsid w:val="00F9764F"/>
    <w:rsid w:val="00FA37FB"/>
    <w:rsid w:val="00FA4887"/>
    <w:rsid w:val="00FA6223"/>
    <w:rsid w:val="00FB3EB9"/>
    <w:rsid w:val="00FC5D4D"/>
    <w:rsid w:val="00FC6A5A"/>
    <w:rsid w:val="00FD235D"/>
    <w:rsid w:val="00FD4CF6"/>
    <w:rsid w:val="00FD5368"/>
    <w:rsid w:val="00FD782B"/>
    <w:rsid w:val="00FE080D"/>
    <w:rsid w:val="00FE4AC8"/>
    <w:rsid w:val="00FF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5E1B"/>
  <w15:docId w15:val="{040B6C79-FD87-4058-8E39-5505ACF6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C3F70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C3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C3F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Pogrubienie">
    <w:name w:val="Strong"/>
    <w:qFormat/>
    <w:rsid w:val="00BC3F70"/>
    <w:rPr>
      <w:b/>
      <w:bCs/>
    </w:rPr>
  </w:style>
  <w:style w:type="character" w:styleId="Uwydatnienie">
    <w:name w:val="Emphasis"/>
    <w:qFormat/>
    <w:rsid w:val="00BC3F70"/>
    <w:rPr>
      <w:i/>
      <w:iCs/>
    </w:rPr>
  </w:style>
  <w:style w:type="paragraph" w:customStyle="1" w:styleId="pred">
    <w:name w:val="pred"/>
    <w:basedOn w:val="Normalny"/>
    <w:rsid w:val="00BC3F70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rsid w:val="00BC3F70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BC3F70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C3F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BC3F70"/>
  </w:style>
  <w:style w:type="paragraph" w:styleId="Tekstpodstawowy">
    <w:name w:val="Body Text"/>
    <w:basedOn w:val="Normalny"/>
    <w:semiHidden/>
    <w:rsid w:val="00BC3F70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rsid w:val="00BC3F70"/>
    <w:pPr>
      <w:ind w:left="360"/>
    </w:pPr>
  </w:style>
  <w:style w:type="paragraph" w:customStyle="1" w:styleId="Default">
    <w:name w:val="Default"/>
    <w:rsid w:val="00BC3F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semiHidden/>
    <w:rsid w:val="00BC3F70"/>
    <w:pPr>
      <w:suppressAutoHyphens w:val="0"/>
      <w:autoSpaceDE w:val="0"/>
      <w:autoSpaceDN w:val="0"/>
      <w:adjustRightInd w:val="0"/>
      <w:jc w:val="both"/>
    </w:pPr>
  </w:style>
  <w:style w:type="character" w:customStyle="1" w:styleId="fs1">
    <w:name w:val="fs1"/>
    <w:basedOn w:val="Domylnaczcionkaakapitu"/>
    <w:rsid w:val="00960164"/>
  </w:style>
  <w:style w:type="table" w:styleId="Tabela-Siatka">
    <w:name w:val="Table Grid"/>
    <w:basedOn w:val="Standardowy"/>
    <w:uiPriority w:val="59"/>
    <w:rsid w:val="0096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lign">
    <w:name w:val="tablealign"/>
    <w:basedOn w:val="Normalny"/>
    <w:rsid w:val="0096016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D778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1AE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72777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95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95257"/>
    <w:rPr>
      <w:rFonts w:ascii="Courier New" w:eastAsia="Times New Roman" w:hAnsi="Courier New" w:cs="Courier New"/>
    </w:rPr>
  </w:style>
  <w:style w:type="character" w:customStyle="1" w:styleId="markedcontent">
    <w:name w:val="markedcontent"/>
    <w:rsid w:val="0016069B"/>
  </w:style>
  <w:style w:type="character" w:customStyle="1" w:styleId="gwpd759ecb9font">
    <w:name w:val="gwpd759ecb9_font"/>
    <w:basedOn w:val="Domylnaczcionkaakapitu"/>
    <w:rsid w:val="00DB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15025</CharactersWithSpaces>
  <SharedDoc>false</SharedDoc>
  <HLinks>
    <vt:vector size="6" baseType="variant"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https://forms.office.com/Pages/ResponsePage.aspx?id=cVKnmNDLnUeZYkQuY5Hptq7DBhnWYRdLo673J3L2TYdUOUVKVERUQU9JTFFJVldPREhDUkE5UVcxRy4u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Korona</dc:creator>
  <cp:lastModifiedBy>Ela</cp:lastModifiedBy>
  <cp:revision>2</cp:revision>
  <cp:lastPrinted>2020-02-27T12:54:00Z</cp:lastPrinted>
  <dcterms:created xsi:type="dcterms:W3CDTF">2023-04-18T05:20:00Z</dcterms:created>
  <dcterms:modified xsi:type="dcterms:W3CDTF">2023-04-18T05:20:00Z</dcterms:modified>
</cp:coreProperties>
</file>